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92F" w:rsidRDefault="0012092F" w:rsidP="0012092F">
      <w:pPr>
        <w:pStyle w:val="Style42"/>
        <w:widowControl/>
        <w:spacing w:before="43" w:line="360" w:lineRule="auto"/>
        <w:contextualSpacing/>
        <w:rPr>
          <w:rStyle w:val="FontStyle67"/>
          <w:sz w:val="22"/>
        </w:rPr>
      </w:pPr>
      <w:bookmarkStart w:id="0" w:name="page3"/>
      <w:bookmarkEnd w:id="0"/>
      <w:r>
        <w:rPr>
          <w:rStyle w:val="FontStyle67"/>
          <w:sz w:val="22"/>
        </w:rPr>
        <w:t xml:space="preserve">Государственное </w:t>
      </w:r>
      <w:proofErr w:type="gramStart"/>
      <w:r>
        <w:rPr>
          <w:rStyle w:val="FontStyle67"/>
          <w:sz w:val="22"/>
        </w:rPr>
        <w:t>бюджетное  профессиональное</w:t>
      </w:r>
      <w:proofErr w:type="gramEnd"/>
      <w:r>
        <w:rPr>
          <w:rStyle w:val="FontStyle67"/>
          <w:sz w:val="22"/>
        </w:rPr>
        <w:t xml:space="preserve"> образовательное учреждение </w:t>
      </w:r>
    </w:p>
    <w:p w:rsidR="0012092F" w:rsidRDefault="0012092F" w:rsidP="0012092F">
      <w:pPr>
        <w:pStyle w:val="Style42"/>
        <w:widowControl/>
        <w:spacing w:before="43" w:line="360" w:lineRule="auto"/>
        <w:contextualSpacing/>
        <w:rPr>
          <w:rStyle w:val="FontStyle67"/>
          <w:sz w:val="22"/>
        </w:rPr>
      </w:pPr>
      <w:r>
        <w:rPr>
          <w:rStyle w:val="FontStyle67"/>
          <w:sz w:val="22"/>
        </w:rPr>
        <w:t xml:space="preserve">Свердловской области </w:t>
      </w:r>
    </w:p>
    <w:p w:rsidR="0012092F" w:rsidRDefault="0012092F" w:rsidP="0012092F">
      <w:pPr>
        <w:pStyle w:val="Style42"/>
        <w:widowControl/>
        <w:spacing w:before="43" w:line="360" w:lineRule="auto"/>
        <w:contextualSpacing/>
        <w:rPr>
          <w:rStyle w:val="FontStyle67"/>
        </w:rPr>
      </w:pPr>
      <w:r>
        <w:rPr>
          <w:rStyle w:val="FontStyle67"/>
        </w:rPr>
        <w:t>«</w:t>
      </w:r>
      <w:r>
        <w:rPr>
          <w:rStyle w:val="FontStyle67"/>
          <w:sz w:val="22"/>
          <w:szCs w:val="22"/>
        </w:rPr>
        <w:t>АРТИНСКИЙ</w:t>
      </w:r>
      <w:r>
        <w:rPr>
          <w:rStyle w:val="FontStyle67"/>
        </w:rPr>
        <w:t xml:space="preserve"> </w:t>
      </w:r>
      <w:r>
        <w:rPr>
          <w:rStyle w:val="FontStyle67"/>
          <w:sz w:val="22"/>
        </w:rPr>
        <w:t>АГРОПРОМЫШЛЕННЫЙ</w:t>
      </w:r>
      <w:r>
        <w:rPr>
          <w:rStyle w:val="FontStyle67"/>
        </w:rPr>
        <w:t xml:space="preserve"> ТЕХНИКУМ»</w:t>
      </w:r>
    </w:p>
    <w:p w:rsidR="00450027" w:rsidRPr="00E13925" w:rsidRDefault="00450027" w:rsidP="00450027">
      <w:pPr>
        <w:jc w:val="center"/>
        <w:rPr>
          <w:sz w:val="28"/>
          <w:szCs w:val="28"/>
        </w:rPr>
      </w:pPr>
    </w:p>
    <w:p w:rsidR="00450027" w:rsidRDefault="00450027" w:rsidP="00450027">
      <w:pPr>
        <w:jc w:val="both"/>
      </w:pP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Pr="00E13925" w:rsidRDefault="00450027" w:rsidP="00450027">
      <w:pPr>
        <w:jc w:val="center"/>
        <w:rPr>
          <w:sz w:val="28"/>
          <w:szCs w:val="28"/>
        </w:rPr>
      </w:pPr>
    </w:p>
    <w:p w:rsidR="00450027" w:rsidRPr="005C754F" w:rsidRDefault="00450027" w:rsidP="00450027">
      <w:pPr>
        <w:pStyle w:val="3"/>
        <w:rPr>
          <w:b/>
        </w:rPr>
      </w:pPr>
      <w:bookmarkStart w:id="1" w:name="_Методические_рекомендации_для_орган"/>
      <w:bookmarkEnd w:id="1"/>
      <w:r w:rsidRPr="005C754F">
        <w:rPr>
          <w:b/>
        </w:rPr>
        <w:t>Методические рекомендации для организации</w:t>
      </w:r>
    </w:p>
    <w:p w:rsidR="00450027" w:rsidRPr="005C754F" w:rsidRDefault="00450027" w:rsidP="00450027">
      <w:pPr>
        <w:pStyle w:val="3"/>
        <w:rPr>
          <w:b/>
        </w:rPr>
      </w:pPr>
      <w:r w:rsidRPr="005C754F">
        <w:rPr>
          <w:b/>
        </w:rPr>
        <w:t>самостоятельной работы студентов</w:t>
      </w:r>
    </w:p>
    <w:p w:rsidR="0012092F" w:rsidRDefault="0012092F" w:rsidP="0012092F">
      <w:pPr>
        <w:jc w:val="center"/>
        <w:rPr>
          <w:rFonts w:eastAsia="Times New Roman"/>
          <w:b/>
          <w:kern w:val="0"/>
          <w:sz w:val="32"/>
          <w:szCs w:val="32"/>
        </w:rPr>
      </w:pPr>
      <w:r>
        <w:rPr>
          <w:b/>
          <w:sz w:val="32"/>
          <w:szCs w:val="32"/>
        </w:rPr>
        <w:t>МДК 03.02 Технологические процессы ремонтного производства</w:t>
      </w:r>
    </w:p>
    <w:p w:rsidR="0012092F" w:rsidRDefault="0012092F" w:rsidP="0012092F">
      <w:pPr>
        <w:jc w:val="center"/>
        <w:rPr>
          <w:b/>
          <w:sz w:val="32"/>
          <w:szCs w:val="32"/>
        </w:rPr>
      </w:pPr>
    </w:p>
    <w:p w:rsidR="0012092F" w:rsidRDefault="0012092F" w:rsidP="0012092F">
      <w:pPr>
        <w:shd w:val="clear" w:color="auto" w:fill="FFFFFF"/>
        <w:spacing w:line="370" w:lineRule="exact"/>
        <w:jc w:val="center"/>
        <w:rPr>
          <w:sz w:val="32"/>
          <w:szCs w:val="28"/>
        </w:rPr>
      </w:pPr>
      <w:r>
        <w:rPr>
          <w:sz w:val="32"/>
          <w:szCs w:val="32"/>
        </w:rPr>
        <w:t xml:space="preserve">ОПОП СПО – </w:t>
      </w:r>
      <w:proofErr w:type="gramStart"/>
      <w:r>
        <w:rPr>
          <w:sz w:val="32"/>
          <w:szCs w:val="32"/>
        </w:rPr>
        <w:t xml:space="preserve">ППССЗ  </w:t>
      </w:r>
      <w:r>
        <w:rPr>
          <w:sz w:val="32"/>
          <w:szCs w:val="28"/>
        </w:rPr>
        <w:t>35.02.07</w:t>
      </w:r>
      <w:proofErr w:type="gramEnd"/>
      <w:r>
        <w:rPr>
          <w:sz w:val="32"/>
          <w:szCs w:val="28"/>
        </w:rPr>
        <w:t xml:space="preserve"> "Механизация сельского хозяйства"</w:t>
      </w:r>
    </w:p>
    <w:p w:rsidR="00450027" w:rsidRDefault="00450027" w:rsidP="00450027">
      <w:pPr>
        <w:jc w:val="center"/>
        <w:rPr>
          <w:sz w:val="28"/>
          <w:szCs w:val="28"/>
        </w:rPr>
      </w:pPr>
    </w:p>
    <w:p w:rsidR="00450027" w:rsidRDefault="00450027" w:rsidP="00450027">
      <w:pPr>
        <w:jc w:val="both"/>
      </w:pP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12092F">
      <w:pPr>
        <w:jc w:val="both"/>
      </w:pPr>
      <w:r>
        <w:lastRenderedPageBreak/>
        <w:t xml:space="preserve"> </w:t>
      </w:r>
      <w:bookmarkStart w:id="2" w:name="_GoBack"/>
      <w:bookmarkEnd w:id="2"/>
    </w:p>
    <w:p w:rsidR="00450027" w:rsidRPr="00B5660D" w:rsidRDefault="00450027" w:rsidP="00450027">
      <w:pPr>
        <w:jc w:val="center"/>
        <w:rPr>
          <w:b/>
          <w:sz w:val="28"/>
          <w:szCs w:val="28"/>
        </w:rPr>
      </w:pPr>
      <w:r w:rsidRPr="00B5660D">
        <w:rPr>
          <w:b/>
          <w:sz w:val="28"/>
          <w:szCs w:val="28"/>
        </w:rPr>
        <w:t>1. Пояснительная записка</w:t>
      </w:r>
    </w:p>
    <w:p w:rsidR="00450027" w:rsidRPr="005D67B9" w:rsidRDefault="00450027" w:rsidP="00450027">
      <w:pPr>
        <w:ind w:firstLine="540"/>
        <w:jc w:val="both"/>
        <w:rPr>
          <w:sz w:val="28"/>
          <w:szCs w:val="28"/>
        </w:rPr>
      </w:pPr>
      <w:r>
        <w:rPr>
          <w:sz w:val="28"/>
          <w:szCs w:val="28"/>
        </w:rPr>
        <w:t xml:space="preserve"> </w:t>
      </w:r>
      <w:r w:rsidRPr="005D67B9">
        <w:rPr>
          <w:sz w:val="28"/>
          <w:szCs w:val="28"/>
        </w:rPr>
        <w:t xml:space="preserve">Самостоятельная  работа  студентов  –  одно  из  основополагающих требований ФГОС СПО.  В  рамках  требований ФГОС СПО  к  уровню  подготовки  выпускников они  должны:  быть  способными  к  самостоятельному  поиску  истины,  к системному  действию  в  профессиональной  ситуации,  к  анализу  и проектированию  своей  деятельности;  обладать  стремлением  к самосовершенствованию  (самосознанию,  самоконтролю,  саморегуляции, саморазвитию); стремиться к творческой самореализации.  </w:t>
      </w:r>
      <w:r>
        <w:rPr>
          <w:sz w:val="28"/>
          <w:szCs w:val="28"/>
        </w:rPr>
        <w:t xml:space="preserve">Самостоятельная </w:t>
      </w:r>
      <w:r w:rsidRPr="005D67B9">
        <w:rPr>
          <w:sz w:val="28"/>
          <w:szCs w:val="28"/>
        </w:rPr>
        <w:t xml:space="preserve">работа  студентов  (СРС)  –  это  активные  формы индивидуальной  и  коллективной  деятельности,  направленные  на закрепление,  расширение  и  систематизацию  пройденного  материала  по темам учебной дисциплины «Техническая механика» Самостоятельная  работа  является  одним  из  видов  учебных  занятий студентов, целями которой являются:  </w:t>
      </w:r>
    </w:p>
    <w:p w:rsidR="00450027" w:rsidRPr="005D67B9" w:rsidRDefault="00450027" w:rsidP="00450027">
      <w:pPr>
        <w:jc w:val="both"/>
        <w:rPr>
          <w:sz w:val="28"/>
          <w:szCs w:val="28"/>
        </w:rPr>
      </w:pPr>
      <w:r w:rsidRPr="005D67B9">
        <w:rPr>
          <w:sz w:val="28"/>
          <w:szCs w:val="28"/>
        </w:rPr>
        <w:t xml:space="preserve">-  систематизация  и  закрепление  полученных  теоретических  знаний  и практических умений студентов;  </w:t>
      </w:r>
    </w:p>
    <w:p w:rsidR="00450027" w:rsidRPr="005D67B9" w:rsidRDefault="00450027" w:rsidP="00450027">
      <w:pPr>
        <w:jc w:val="both"/>
        <w:rPr>
          <w:sz w:val="28"/>
          <w:szCs w:val="28"/>
        </w:rPr>
      </w:pPr>
      <w:r w:rsidRPr="005D67B9">
        <w:rPr>
          <w:sz w:val="28"/>
          <w:szCs w:val="28"/>
        </w:rPr>
        <w:t xml:space="preserve">- углубление и расширение теоретических знаний;  </w:t>
      </w:r>
    </w:p>
    <w:p w:rsidR="00450027" w:rsidRPr="005D67B9" w:rsidRDefault="00450027" w:rsidP="00450027">
      <w:pPr>
        <w:jc w:val="both"/>
        <w:rPr>
          <w:sz w:val="28"/>
          <w:szCs w:val="28"/>
        </w:rPr>
      </w:pPr>
      <w:r w:rsidRPr="005D67B9">
        <w:rPr>
          <w:sz w:val="28"/>
          <w:szCs w:val="28"/>
        </w:rPr>
        <w:t xml:space="preserve">-  формирование  умений  использовать  различные  информационные источники:  нормативную,  правовую,  справочную  документацию  и специальную литературу;  </w:t>
      </w:r>
    </w:p>
    <w:p w:rsidR="00450027" w:rsidRPr="005D67B9" w:rsidRDefault="00450027" w:rsidP="00450027">
      <w:pPr>
        <w:jc w:val="both"/>
        <w:rPr>
          <w:sz w:val="28"/>
          <w:szCs w:val="28"/>
        </w:rPr>
      </w:pPr>
      <w:r w:rsidRPr="005D67B9">
        <w:rPr>
          <w:sz w:val="28"/>
          <w:szCs w:val="28"/>
        </w:rPr>
        <w:t xml:space="preserve">-  развитие  познавательных  способностей  и  активности  студентов, творческой  инициативы,  самостоятельности,  ответственности  и организованности;  </w:t>
      </w:r>
    </w:p>
    <w:p w:rsidR="00450027" w:rsidRPr="005D67B9" w:rsidRDefault="00450027" w:rsidP="00450027">
      <w:pPr>
        <w:jc w:val="both"/>
        <w:rPr>
          <w:sz w:val="28"/>
          <w:szCs w:val="28"/>
        </w:rPr>
      </w:pPr>
      <w:r w:rsidRPr="005D67B9">
        <w:rPr>
          <w:sz w:val="28"/>
          <w:szCs w:val="28"/>
        </w:rPr>
        <w:t xml:space="preserve">-  формирование  самостоятельности  мышления,  способностей  к саморазвитию, самосовершенствованию и самореализации;  </w:t>
      </w:r>
    </w:p>
    <w:p w:rsidR="00450027" w:rsidRPr="005D67B9" w:rsidRDefault="00450027" w:rsidP="00450027">
      <w:pPr>
        <w:jc w:val="both"/>
        <w:rPr>
          <w:sz w:val="28"/>
          <w:szCs w:val="28"/>
        </w:rPr>
      </w:pPr>
      <w:r w:rsidRPr="005D67B9">
        <w:rPr>
          <w:sz w:val="28"/>
          <w:szCs w:val="28"/>
        </w:rPr>
        <w:t xml:space="preserve">- развитие исследовательских умений.  </w:t>
      </w:r>
    </w:p>
    <w:p w:rsidR="00450027" w:rsidRPr="005D67B9" w:rsidRDefault="00450027" w:rsidP="00450027">
      <w:pPr>
        <w:ind w:firstLine="540"/>
        <w:jc w:val="both"/>
        <w:rPr>
          <w:sz w:val="28"/>
          <w:szCs w:val="28"/>
        </w:rPr>
      </w:pPr>
      <w:r w:rsidRPr="005D67B9">
        <w:rPr>
          <w:sz w:val="28"/>
          <w:szCs w:val="28"/>
        </w:rPr>
        <w:t>В  качестве форм и методов контроля внеаудиторной  самостоятельной работы  обучающихся,  студентов  могут  быть</w:t>
      </w:r>
      <w:r>
        <w:rPr>
          <w:sz w:val="28"/>
          <w:szCs w:val="28"/>
        </w:rPr>
        <w:t xml:space="preserve">  использованы  семинарские  </w:t>
      </w:r>
      <w:r w:rsidRPr="005D67B9">
        <w:rPr>
          <w:sz w:val="28"/>
          <w:szCs w:val="28"/>
        </w:rPr>
        <w:t xml:space="preserve">занятия,  зачеты,  тестирование,  самоотчеты,  контрольные  работы,  защита творческих работ и др. </w:t>
      </w:r>
    </w:p>
    <w:p w:rsidR="00450027" w:rsidRPr="005D67B9" w:rsidRDefault="00450027" w:rsidP="00450027">
      <w:pPr>
        <w:ind w:firstLine="540"/>
        <w:jc w:val="both"/>
        <w:rPr>
          <w:sz w:val="28"/>
          <w:szCs w:val="28"/>
        </w:rPr>
      </w:pPr>
      <w:r w:rsidRPr="005D67B9">
        <w:rPr>
          <w:sz w:val="28"/>
          <w:szCs w:val="28"/>
        </w:rPr>
        <w:t xml:space="preserve">Критериями  оценки  результатов  внеаудиторной  самостоятельной работы студента являются:  </w:t>
      </w:r>
    </w:p>
    <w:p w:rsidR="00450027" w:rsidRPr="005D67B9" w:rsidRDefault="00450027" w:rsidP="00450027">
      <w:pPr>
        <w:jc w:val="both"/>
        <w:rPr>
          <w:sz w:val="28"/>
          <w:szCs w:val="28"/>
        </w:rPr>
      </w:pPr>
      <w:r w:rsidRPr="005D67B9">
        <w:rPr>
          <w:sz w:val="28"/>
          <w:szCs w:val="28"/>
        </w:rPr>
        <w:t xml:space="preserve">- уровень освоения студентом учебного материала;  </w:t>
      </w:r>
    </w:p>
    <w:p w:rsidR="00450027" w:rsidRPr="005D67B9" w:rsidRDefault="00450027" w:rsidP="00450027">
      <w:pPr>
        <w:jc w:val="both"/>
        <w:rPr>
          <w:sz w:val="28"/>
          <w:szCs w:val="28"/>
        </w:rPr>
      </w:pPr>
      <w:r w:rsidRPr="005D67B9">
        <w:rPr>
          <w:sz w:val="28"/>
          <w:szCs w:val="28"/>
        </w:rPr>
        <w:t xml:space="preserve">- умение студента использовать теоретические знания при выполнении практических задач;  </w:t>
      </w:r>
    </w:p>
    <w:p w:rsidR="00450027" w:rsidRPr="005D67B9" w:rsidRDefault="00450027" w:rsidP="00450027">
      <w:pPr>
        <w:jc w:val="both"/>
        <w:rPr>
          <w:sz w:val="28"/>
          <w:szCs w:val="28"/>
        </w:rPr>
      </w:pPr>
      <w:r w:rsidRPr="005D67B9">
        <w:rPr>
          <w:sz w:val="28"/>
          <w:szCs w:val="28"/>
        </w:rPr>
        <w:t xml:space="preserve">- сформированность общих и профессиональных компетенций;  </w:t>
      </w:r>
    </w:p>
    <w:p w:rsidR="00450027" w:rsidRPr="005D67B9" w:rsidRDefault="00450027" w:rsidP="00450027">
      <w:pPr>
        <w:jc w:val="both"/>
        <w:rPr>
          <w:sz w:val="28"/>
          <w:szCs w:val="28"/>
        </w:rPr>
      </w:pPr>
      <w:r w:rsidRPr="005D67B9">
        <w:rPr>
          <w:sz w:val="28"/>
          <w:szCs w:val="28"/>
        </w:rPr>
        <w:t xml:space="preserve">- обоснованность и четкость изложения ответа;  </w:t>
      </w:r>
    </w:p>
    <w:p w:rsidR="00450027" w:rsidRPr="005D67B9" w:rsidRDefault="00450027" w:rsidP="00450027">
      <w:pPr>
        <w:jc w:val="both"/>
        <w:rPr>
          <w:sz w:val="28"/>
          <w:szCs w:val="28"/>
        </w:rPr>
      </w:pPr>
      <w:r w:rsidRPr="005D67B9">
        <w:rPr>
          <w:sz w:val="28"/>
          <w:szCs w:val="28"/>
        </w:rPr>
        <w:t xml:space="preserve">- оформление материала в соответствии с требованиями.  </w:t>
      </w:r>
    </w:p>
    <w:p w:rsidR="00450027" w:rsidRPr="005D67B9" w:rsidRDefault="00450027" w:rsidP="00450027">
      <w:pPr>
        <w:ind w:firstLine="540"/>
        <w:jc w:val="both"/>
        <w:rPr>
          <w:sz w:val="28"/>
          <w:szCs w:val="28"/>
        </w:rPr>
      </w:pPr>
      <w:r w:rsidRPr="005D67B9">
        <w:rPr>
          <w:sz w:val="28"/>
          <w:szCs w:val="28"/>
        </w:rPr>
        <w:t xml:space="preserve">Контроль  результатов  внеаудиторной  самостоятельной  работы студентов  может  осуществляться  в  пределах  времени,  отведенного  на обязательные  учебные  занятия  и  внеаудиторную  самостоятельную  работу студентов, может проходить в письменной, устной или смешанной форме, с представлением продукта творческой деятельности студента. </w:t>
      </w:r>
    </w:p>
    <w:p w:rsidR="00450027" w:rsidRPr="005D67B9" w:rsidRDefault="00450027" w:rsidP="00450027">
      <w:pPr>
        <w:ind w:firstLine="540"/>
        <w:jc w:val="both"/>
        <w:rPr>
          <w:sz w:val="28"/>
          <w:szCs w:val="28"/>
        </w:rPr>
      </w:pPr>
      <w:r w:rsidRPr="005D67B9">
        <w:rPr>
          <w:sz w:val="28"/>
          <w:szCs w:val="28"/>
        </w:rPr>
        <w:t xml:space="preserve">Виды самостоятельной работы: </w:t>
      </w:r>
    </w:p>
    <w:p w:rsidR="00450027" w:rsidRPr="005D67B9" w:rsidRDefault="00450027" w:rsidP="00450027">
      <w:pPr>
        <w:jc w:val="both"/>
        <w:rPr>
          <w:sz w:val="28"/>
          <w:szCs w:val="28"/>
        </w:rPr>
      </w:pPr>
      <w:r w:rsidRPr="005D67B9">
        <w:rPr>
          <w:sz w:val="28"/>
          <w:szCs w:val="28"/>
        </w:rPr>
        <w:lastRenderedPageBreak/>
        <w:t xml:space="preserve">-  по  овладению  знаниями:  чтение  текста  учебника,  дополнительной литературы;  составление  плана;  составление  таблицы;  учебно-исследовательская работа; </w:t>
      </w:r>
    </w:p>
    <w:p w:rsidR="00450027" w:rsidRPr="005D67B9" w:rsidRDefault="00450027" w:rsidP="00450027">
      <w:pPr>
        <w:jc w:val="both"/>
        <w:rPr>
          <w:sz w:val="28"/>
          <w:szCs w:val="28"/>
        </w:rPr>
      </w:pPr>
      <w:r w:rsidRPr="005D67B9">
        <w:rPr>
          <w:sz w:val="28"/>
          <w:szCs w:val="28"/>
        </w:rPr>
        <w:t xml:space="preserve">-  по  закреплению  и  систематизации  знаний:  работа  с  конспектом лекции;  работа  с  учебником,  дополнительной  литературой;  подготовка сообщений к выступлению на семинаре; подготовка рефератов, докладов; </w:t>
      </w:r>
    </w:p>
    <w:p w:rsidR="00450027" w:rsidRPr="005D67B9" w:rsidRDefault="00450027" w:rsidP="00450027">
      <w:pPr>
        <w:jc w:val="both"/>
        <w:rPr>
          <w:sz w:val="28"/>
          <w:szCs w:val="28"/>
        </w:rPr>
      </w:pPr>
      <w:r w:rsidRPr="005D67B9">
        <w:rPr>
          <w:sz w:val="28"/>
          <w:szCs w:val="28"/>
        </w:rPr>
        <w:t xml:space="preserve">-  по  формированию  умений  и  навыков:  решение  проблемных вопросов; таблиц. </w:t>
      </w:r>
    </w:p>
    <w:p w:rsidR="00450027" w:rsidRPr="005D67B9" w:rsidRDefault="00450027" w:rsidP="00450027">
      <w:pPr>
        <w:ind w:firstLine="540"/>
        <w:jc w:val="both"/>
        <w:rPr>
          <w:sz w:val="28"/>
          <w:szCs w:val="28"/>
        </w:rPr>
      </w:pPr>
      <w:r w:rsidRPr="005D67B9">
        <w:rPr>
          <w:sz w:val="28"/>
          <w:szCs w:val="28"/>
        </w:rPr>
        <w:t xml:space="preserve">Критерии оценивания </w:t>
      </w:r>
    </w:p>
    <w:p w:rsidR="00450027" w:rsidRPr="005D67B9" w:rsidRDefault="00450027" w:rsidP="00450027">
      <w:pPr>
        <w:jc w:val="both"/>
        <w:rPr>
          <w:sz w:val="28"/>
          <w:szCs w:val="28"/>
        </w:rPr>
      </w:pPr>
      <w:r w:rsidRPr="005D67B9">
        <w:rPr>
          <w:sz w:val="28"/>
          <w:szCs w:val="28"/>
        </w:rPr>
        <w:t xml:space="preserve">«5»  –  работа  выполнена  полностью;  оформление  документов выполнено по правилам ввода и редактирования текста в документе. </w:t>
      </w:r>
    </w:p>
    <w:p w:rsidR="00450027" w:rsidRPr="005D67B9" w:rsidRDefault="00450027" w:rsidP="00450027">
      <w:pPr>
        <w:jc w:val="both"/>
        <w:rPr>
          <w:sz w:val="28"/>
          <w:szCs w:val="28"/>
        </w:rPr>
      </w:pPr>
      <w:r w:rsidRPr="005D67B9">
        <w:rPr>
          <w:sz w:val="28"/>
          <w:szCs w:val="28"/>
        </w:rPr>
        <w:t>«4»  –  работа  выполнена  полностью;  допускаются  незначительные ошибки при раскрытии темы</w:t>
      </w:r>
      <w:r>
        <w:rPr>
          <w:sz w:val="28"/>
          <w:szCs w:val="28"/>
        </w:rPr>
        <w:t xml:space="preserve">.   </w:t>
      </w:r>
    </w:p>
    <w:p w:rsidR="00450027" w:rsidRPr="005D67B9" w:rsidRDefault="00450027" w:rsidP="00450027">
      <w:pPr>
        <w:jc w:val="both"/>
        <w:rPr>
          <w:sz w:val="28"/>
          <w:szCs w:val="28"/>
        </w:rPr>
      </w:pPr>
      <w:r w:rsidRPr="005D67B9">
        <w:rPr>
          <w:sz w:val="28"/>
          <w:szCs w:val="28"/>
        </w:rPr>
        <w:t xml:space="preserve">«3» – допущены более одной ошибки или более двух-трех недочетов в оформлении  и  содержании  работы,  но  учащийся  владеет  обязательными умениями по проверяемой теме. </w:t>
      </w:r>
    </w:p>
    <w:p w:rsidR="00450027" w:rsidRPr="005D67B9" w:rsidRDefault="00450027" w:rsidP="00450027">
      <w:pPr>
        <w:jc w:val="both"/>
        <w:rPr>
          <w:sz w:val="28"/>
          <w:szCs w:val="28"/>
        </w:rPr>
      </w:pPr>
      <w:r w:rsidRPr="005D67B9">
        <w:rPr>
          <w:sz w:val="28"/>
          <w:szCs w:val="28"/>
        </w:rPr>
        <w:t xml:space="preserve">«2»  –  допущены  существенные  ошибки,  показавшие,  что  студент  не владеет обязательными умениями по данной теме в полной мере. </w:t>
      </w:r>
    </w:p>
    <w:p w:rsidR="00450027" w:rsidRDefault="00450027" w:rsidP="00450027">
      <w:pPr>
        <w:jc w:val="both"/>
      </w:pPr>
      <w:r w:rsidRPr="005D67B9">
        <w:rPr>
          <w:sz w:val="28"/>
          <w:szCs w:val="28"/>
        </w:rPr>
        <w:t xml:space="preserve"> </w:t>
      </w:r>
      <w:r>
        <w:t xml:space="preserve"> </w:t>
      </w:r>
    </w:p>
    <w:p w:rsidR="00450027" w:rsidRPr="00B5660D" w:rsidRDefault="00450027" w:rsidP="00450027">
      <w:pPr>
        <w:jc w:val="center"/>
        <w:rPr>
          <w:b/>
          <w:sz w:val="28"/>
          <w:szCs w:val="28"/>
        </w:rPr>
      </w:pPr>
      <w:r w:rsidRPr="00B5660D">
        <w:rPr>
          <w:sz w:val="28"/>
          <w:szCs w:val="28"/>
        </w:rPr>
        <w:t>2</w:t>
      </w:r>
      <w:r w:rsidRPr="00B5660D">
        <w:rPr>
          <w:b/>
          <w:sz w:val="28"/>
          <w:szCs w:val="28"/>
        </w:rPr>
        <w:t>. Рекомендации студентам по содержанию и оформлению</w:t>
      </w:r>
    </w:p>
    <w:p w:rsidR="00450027" w:rsidRPr="00B5660D" w:rsidRDefault="00450027" w:rsidP="00450027">
      <w:pPr>
        <w:jc w:val="center"/>
        <w:rPr>
          <w:b/>
          <w:sz w:val="28"/>
          <w:szCs w:val="28"/>
        </w:rPr>
      </w:pPr>
      <w:r w:rsidRPr="00B5660D">
        <w:rPr>
          <w:b/>
          <w:sz w:val="28"/>
          <w:szCs w:val="28"/>
        </w:rPr>
        <w:t>внеаудиторной самостоятельной работы</w:t>
      </w:r>
    </w:p>
    <w:p w:rsidR="00450027" w:rsidRPr="00B5660D" w:rsidRDefault="00450027" w:rsidP="00450027">
      <w:pPr>
        <w:ind w:firstLine="540"/>
        <w:jc w:val="both"/>
        <w:rPr>
          <w:sz w:val="28"/>
          <w:szCs w:val="28"/>
        </w:rPr>
      </w:pPr>
      <w:r w:rsidRPr="00B5660D">
        <w:rPr>
          <w:sz w:val="28"/>
          <w:szCs w:val="28"/>
        </w:rPr>
        <w:t xml:space="preserve"> 2.1. Составление опорного конспекта. </w:t>
      </w:r>
    </w:p>
    <w:p w:rsidR="00450027" w:rsidRPr="00B5660D" w:rsidRDefault="00450027" w:rsidP="00450027">
      <w:pPr>
        <w:ind w:firstLine="540"/>
        <w:jc w:val="both"/>
        <w:rPr>
          <w:sz w:val="28"/>
          <w:szCs w:val="28"/>
        </w:rPr>
      </w:pPr>
      <w:r w:rsidRPr="00B5660D">
        <w:rPr>
          <w:sz w:val="28"/>
          <w:szCs w:val="28"/>
        </w:rPr>
        <w:t xml:space="preserve">Опорный  конспект  призван  выделить  главные  объекты  изучения,  дать  им краткую  характеристику,  используя  символы,  отразить  связь  с  другими элементами.  Основная цель опорного конспекта – облегчить запоминание.  В его составлении используются различные базовые понятия, термины, знаки (символы) – опорные сигналы.  Опорный конспект – это наилучшая форма подготовки к ответу и в процессе ответа. </w:t>
      </w:r>
    </w:p>
    <w:p w:rsidR="00450027" w:rsidRPr="00B5660D" w:rsidRDefault="00450027" w:rsidP="00450027">
      <w:pPr>
        <w:ind w:firstLine="540"/>
        <w:jc w:val="both"/>
        <w:rPr>
          <w:sz w:val="28"/>
          <w:szCs w:val="28"/>
        </w:rPr>
      </w:pPr>
      <w:r w:rsidRPr="00B5660D">
        <w:rPr>
          <w:sz w:val="28"/>
          <w:szCs w:val="28"/>
        </w:rPr>
        <w:t xml:space="preserve">Требования к оформлению. </w:t>
      </w:r>
    </w:p>
    <w:p w:rsidR="00450027" w:rsidRPr="00B5660D" w:rsidRDefault="00450027" w:rsidP="00450027">
      <w:pPr>
        <w:ind w:firstLine="540"/>
        <w:jc w:val="both"/>
        <w:rPr>
          <w:sz w:val="28"/>
          <w:szCs w:val="28"/>
        </w:rPr>
      </w:pPr>
      <w:r w:rsidRPr="00B5660D">
        <w:rPr>
          <w:sz w:val="28"/>
          <w:szCs w:val="28"/>
        </w:rPr>
        <w:t xml:space="preserve">1.  Внимательно  прочитайте  текст.  Уточните  в  справочной  литературе </w:t>
      </w:r>
    </w:p>
    <w:p w:rsidR="00450027" w:rsidRPr="00B5660D" w:rsidRDefault="00450027" w:rsidP="00450027">
      <w:pPr>
        <w:jc w:val="both"/>
        <w:rPr>
          <w:sz w:val="28"/>
          <w:szCs w:val="28"/>
        </w:rPr>
      </w:pPr>
      <w:r w:rsidRPr="00B5660D">
        <w:rPr>
          <w:sz w:val="28"/>
          <w:szCs w:val="28"/>
        </w:rPr>
        <w:t xml:space="preserve">непонятные  слова. При  записи  не  забудьте  вынести  справочные  данные  на поля конспекта;  </w:t>
      </w:r>
    </w:p>
    <w:p w:rsidR="00450027" w:rsidRPr="00B5660D" w:rsidRDefault="00450027" w:rsidP="00450027">
      <w:pPr>
        <w:ind w:firstLine="540"/>
        <w:jc w:val="both"/>
        <w:rPr>
          <w:sz w:val="28"/>
          <w:szCs w:val="28"/>
        </w:rPr>
      </w:pPr>
      <w:r w:rsidRPr="00B5660D">
        <w:rPr>
          <w:sz w:val="28"/>
          <w:szCs w:val="28"/>
        </w:rPr>
        <w:t xml:space="preserve">2. Выделите главное, составьте план;  </w:t>
      </w:r>
    </w:p>
    <w:p w:rsidR="00450027" w:rsidRPr="00B5660D" w:rsidRDefault="00450027" w:rsidP="00450027">
      <w:pPr>
        <w:ind w:firstLine="540"/>
        <w:jc w:val="both"/>
        <w:rPr>
          <w:sz w:val="28"/>
          <w:szCs w:val="28"/>
        </w:rPr>
      </w:pPr>
      <w:r w:rsidRPr="00B5660D">
        <w:rPr>
          <w:sz w:val="28"/>
          <w:szCs w:val="28"/>
        </w:rPr>
        <w:t xml:space="preserve">3.  Кратко  сформулируйте  основные  положения  текста,  отметьте аргументацию автора;  </w:t>
      </w:r>
    </w:p>
    <w:p w:rsidR="00450027" w:rsidRPr="00B5660D" w:rsidRDefault="00450027" w:rsidP="00450027">
      <w:pPr>
        <w:ind w:firstLine="540"/>
        <w:jc w:val="both"/>
        <w:rPr>
          <w:sz w:val="28"/>
          <w:szCs w:val="28"/>
        </w:rPr>
      </w:pPr>
      <w:r w:rsidRPr="00B5660D">
        <w:rPr>
          <w:sz w:val="28"/>
          <w:szCs w:val="28"/>
        </w:rPr>
        <w:t xml:space="preserve">4. Законспектируйте материал, четко следуя пунктам плана.  </w:t>
      </w:r>
    </w:p>
    <w:p w:rsidR="00450027" w:rsidRPr="00B5660D" w:rsidRDefault="00450027" w:rsidP="00450027">
      <w:pPr>
        <w:ind w:firstLine="540"/>
        <w:jc w:val="both"/>
        <w:rPr>
          <w:sz w:val="28"/>
          <w:szCs w:val="28"/>
        </w:rPr>
      </w:pPr>
      <w:r w:rsidRPr="00B5660D">
        <w:rPr>
          <w:sz w:val="28"/>
          <w:szCs w:val="28"/>
        </w:rPr>
        <w:t xml:space="preserve">5. При конспектировании старайтесь выразить мысль своими словами.  </w:t>
      </w:r>
    </w:p>
    <w:p w:rsidR="00450027" w:rsidRPr="00B5660D" w:rsidRDefault="00450027" w:rsidP="00450027">
      <w:pPr>
        <w:ind w:firstLine="540"/>
        <w:jc w:val="both"/>
        <w:rPr>
          <w:sz w:val="28"/>
          <w:szCs w:val="28"/>
        </w:rPr>
      </w:pPr>
      <w:r w:rsidRPr="00B5660D">
        <w:rPr>
          <w:sz w:val="28"/>
          <w:szCs w:val="28"/>
        </w:rPr>
        <w:t xml:space="preserve">6. Записи следует вести четко, ясно.  </w:t>
      </w:r>
    </w:p>
    <w:p w:rsidR="00450027" w:rsidRPr="00B5660D" w:rsidRDefault="00450027" w:rsidP="00450027">
      <w:pPr>
        <w:ind w:firstLine="540"/>
        <w:jc w:val="both"/>
        <w:rPr>
          <w:sz w:val="28"/>
          <w:szCs w:val="28"/>
        </w:rPr>
      </w:pPr>
      <w:r w:rsidRPr="00B5660D">
        <w:rPr>
          <w:sz w:val="28"/>
          <w:szCs w:val="28"/>
        </w:rPr>
        <w:t xml:space="preserve">7.  Грамотно  записывайте  цитаты.  Цитируя,  учитывайте  лаконичность, значимость мысли.  </w:t>
      </w:r>
    </w:p>
    <w:p w:rsidR="00450027" w:rsidRPr="00B5660D" w:rsidRDefault="00450027" w:rsidP="00450027">
      <w:pPr>
        <w:ind w:firstLine="540"/>
        <w:jc w:val="both"/>
        <w:rPr>
          <w:sz w:val="28"/>
          <w:szCs w:val="28"/>
        </w:rPr>
      </w:pPr>
      <w:r w:rsidRPr="00B5660D">
        <w:rPr>
          <w:sz w:val="28"/>
          <w:szCs w:val="28"/>
        </w:rPr>
        <w:t xml:space="preserve">8. В тексте конспекта желательно приводить не только тезисные положения, но и их доказательства.  </w:t>
      </w:r>
    </w:p>
    <w:p w:rsidR="00450027" w:rsidRPr="00B5660D" w:rsidRDefault="00450027" w:rsidP="00450027">
      <w:pPr>
        <w:ind w:firstLine="540"/>
        <w:jc w:val="both"/>
        <w:rPr>
          <w:sz w:val="28"/>
          <w:szCs w:val="28"/>
        </w:rPr>
      </w:pPr>
      <w:r w:rsidRPr="00B5660D">
        <w:rPr>
          <w:sz w:val="28"/>
          <w:szCs w:val="28"/>
        </w:rPr>
        <w:t>9.  При  оформлении  конспекта  необходимо  стремиться  к  емкости  каждого предложения. Мысли автора книги следует излагать кратко, заботясь о стиле и вы</w:t>
      </w:r>
      <w:r>
        <w:rPr>
          <w:sz w:val="28"/>
          <w:szCs w:val="28"/>
        </w:rPr>
        <w:t xml:space="preserve">разительности написанного.  </w:t>
      </w:r>
    </w:p>
    <w:p w:rsidR="00450027" w:rsidRPr="00B5660D" w:rsidRDefault="00450027" w:rsidP="00450027">
      <w:pPr>
        <w:ind w:firstLine="540"/>
        <w:jc w:val="both"/>
        <w:rPr>
          <w:sz w:val="28"/>
          <w:szCs w:val="28"/>
        </w:rPr>
      </w:pPr>
      <w:r w:rsidRPr="00B5660D">
        <w:rPr>
          <w:sz w:val="28"/>
          <w:szCs w:val="28"/>
        </w:rPr>
        <w:lastRenderedPageBreak/>
        <w:t xml:space="preserve">10.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w:t>
      </w:r>
    </w:p>
    <w:p w:rsidR="00450027" w:rsidRPr="00B5660D" w:rsidRDefault="00450027" w:rsidP="00450027">
      <w:pPr>
        <w:jc w:val="both"/>
        <w:rPr>
          <w:sz w:val="28"/>
          <w:szCs w:val="28"/>
        </w:rPr>
      </w:pPr>
      <w:r w:rsidRPr="00B5660D">
        <w:rPr>
          <w:sz w:val="28"/>
          <w:szCs w:val="28"/>
        </w:rPr>
        <w:t xml:space="preserve">уточнения  и  дополнения  необходимо  оставлять  поля.  Овладение  навыками конспектирования  требует  от  студента  целеустремленности,  повседневной самостоятельной работы.  </w:t>
      </w:r>
    </w:p>
    <w:p w:rsidR="00450027" w:rsidRPr="00B5660D" w:rsidRDefault="00450027" w:rsidP="00450027">
      <w:pPr>
        <w:ind w:firstLine="540"/>
        <w:jc w:val="both"/>
        <w:rPr>
          <w:sz w:val="28"/>
          <w:szCs w:val="28"/>
        </w:rPr>
      </w:pPr>
      <w:r w:rsidRPr="00B5660D">
        <w:rPr>
          <w:sz w:val="28"/>
          <w:szCs w:val="28"/>
        </w:rPr>
        <w:t xml:space="preserve">Основные виды систематизированной записи прочитанного:  </w:t>
      </w:r>
    </w:p>
    <w:p w:rsidR="00450027" w:rsidRPr="00B5660D" w:rsidRDefault="00450027" w:rsidP="00450027">
      <w:pPr>
        <w:ind w:firstLine="540"/>
        <w:jc w:val="both"/>
        <w:rPr>
          <w:sz w:val="28"/>
          <w:szCs w:val="28"/>
        </w:rPr>
      </w:pPr>
      <w:r w:rsidRPr="00B5660D">
        <w:rPr>
          <w:sz w:val="28"/>
          <w:szCs w:val="28"/>
        </w:rPr>
        <w:t xml:space="preserve">1. Аннотирование – предельно краткое связное описание просмотренной или </w:t>
      </w:r>
    </w:p>
    <w:p w:rsidR="00450027" w:rsidRPr="00B5660D" w:rsidRDefault="00450027" w:rsidP="00450027">
      <w:pPr>
        <w:jc w:val="both"/>
        <w:rPr>
          <w:sz w:val="28"/>
          <w:szCs w:val="28"/>
        </w:rPr>
      </w:pPr>
      <w:r w:rsidRPr="00B5660D">
        <w:rPr>
          <w:sz w:val="28"/>
          <w:szCs w:val="28"/>
        </w:rPr>
        <w:t xml:space="preserve">прочитанной  книги  (статьи),  ее  содержания,  источников,  характера  и назначения;  </w:t>
      </w:r>
    </w:p>
    <w:p w:rsidR="00450027" w:rsidRPr="00B5660D" w:rsidRDefault="00450027" w:rsidP="00450027">
      <w:pPr>
        <w:ind w:firstLine="540"/>
        <w:jc w:val="both"/>
        <w:rPr>
          <w:sz w:val="28"/>
          <w:szCs w:val="28"/>
        </w:rPr>
      </w:pPr>
      <w:r w:rsidRPr="00B5660D">
        <w:rPr>
          <w:sz w:val="28"/>
          <w:szCs w:val="28"/>
        </w:rPr>
        <w:t xml:space="preserve">2.  Планирование  –  краткая  логическая  организация  текста,  раскрывающая содержание и структуру изучаемого материала;  </w:t>
      </w:r>
    </w:p>
    <w:p w:rsidR="00450027" w:rsidRPr="00B5660D" w:rsidRDefault="00450027" w:rsidP="00450027">
      <w:pPr>
        <w:ind w:firstLine="540"/>
        <w:jc w:val="both"/>
        <w:rPr>
          <w:sz w:val="28"/>
          <w:szCs w:val="28"/>
        </w:rPr>
      </w:pPr>
      <w:r w:rsidRPr="00B5660D">
        <w:rPr>
          <w:sz w:val="28"/>
          <w:szCs w:val="28"/>
        </w:rPr>
        <w:t xml:space="preserve">3. Тезирование – лаконичное воспроизведение основных утверждений автора без привлечения фактического материала;  </w:t>
      </w:r>
    </w:p>
    <w:p w:rsidR="00450027" w:rsidRPr="00B5660D" w:rsidRDefault="00450027" w:rsidP="00450027">
      <w:pPr>
        <w:ind w:firstLine="540"/>
        <w:jc w:val="both"/>
        <w:rPr>
          <w:sz w:val="28"/>
          <w:szCs w:val="28"/>
        </w:rPr>
      </w:pPr>
      <w:r w:rsidRPr="00B5660D">
        <w:rPr>
          <w:sz w:val="28"/>
          <w:szCs w:val="28"/>
        </w:rPr>
        <w:t>4. Цитирование  –  дословное  выпи</w:t>
      </w:r>
      <w:r>
        <w:rPr>
          <w:sz w:val="28"/>
          <w:szCs w:val="28"/>
        </w:rPr>
        <w:t xml:space="preserve">сывание  из  текста  выдержек, </w:t>
      </w:r>
      <w:r w:rsidRPr="00B5660D">
        <w:rPr>
          <w:sz w:val="28"/>
          <w:szCs w:val="28"/>
        </w:rPr>
        <w:t xml:space="preserve">извлечений, наиболее существенно отражающих ту или иную мысль автора;  </w:t>
      </w:r>
    </w:p>
    <w:p w:rsidR="00450027" w:rsidRPr="00B5660D" w:rsidRDefault="00450027" w:rsidP="00450027">
      <w:pPr>
        <w:ind w:firstLine="540"/>
        <w:jc w:val="both"/>
        <w:rPr>
          <w:sz w:val="28"/>
          <w:szCs w:val="28"/>
        </w:rPr>
      </w:pPr>
      <w:r w:rsidRPr="00B5660D">
        <w:rPr>
          <w:sz w:val="28"/>
          <w:szCs w:val="28"/>
        </w:rPr>
        <w:t xml:space="preserve">5.  Конспектирование  –  краткое  </w:t>
      </w:r>
      <w:r>
        <w:rPr>
          <w:sz w:val="28"/>
          <w:szCs w:val="28"/>
        </w:rPr>
        <w:t xml:space="preserve">и  последовательное  изложение </w:t>
      </w:r>
      <w:r w:rsidRPr="00B5660D">
        <w:rPr>
          <w:sz w:val="28"/>
          <w:szCs w:val="28"/>
        </w:rPr>
        <w:t xml:space="preserve">содержания прочитанного.  </w:t>
      </w:r>
    </w:p>
    <w:p w:rsidR="00450027" w:rsidRPr="00B5660D" w:rsidRDefault="00450027" w:rsidP="00450027">
      <w:pPr>
        <w:ind w:firstLine="540"/>
        <w:jc w:val="both"/>
        <w:rPr>
          <w:sz w:val="28"/>
          <w:szCs w:val="28"/>
        </w:rPr>
      </w:pPr>
      <w:r w:rsidRPr="00B5660D">
        <w:rPr>
          <w:sz w:val="28"/>
          <w:szCs w:val="28"/>
        </w:rPr>
        <w:t xml:space="preserve">Образец оформления опорного конспекта (фрагмент): </w:t>
      </w:r>
    </w:p>
    <w:p w:rsidR="00450027" w:rsidRPr="00B5660D" w:rsidRDefault="00450027" w:rsidP="00450027">
      <w:pPr>
        <w:ind w:firstLine="540"/>
        <w:jc w:val="both"/>
        <w:rPr>
          <w:sz w:val="28"/>
          <w:szCs w:val="28"/>
        </w:rPr>
      </w:pPr>
      <w:r w:rsidRPr="00B5660D">
        <w:rPr>
          <w:sz w:val="28"/>
          <w:szCs w:val="28"/>
        </w:rPr>
        <w:t xml:space="preserve">Опорный  конспект  темы  "_____________________"  Выполнил:  Ф.И.О. студента, группа </w:t>
      </w:r>
    </w:p>
    <w:p w:rsidR="00450027" w:rsidRPr="00B5660D" w:rsidRDefault="00450027" w:rsidP="00450027">
      <w:pPr>
        <w:ind w:firstLine="540"/>
        <w:jc w:val="both"/>
        <w:rPr>
          <w:sz w:val="28"/>
          <w:szCs w:val="28"/>
        </w:rPr>
      </w:pPr>
      <w:r w:rsidRPr="00B5660D">
        <w:rPr>
          <w:sz w:val="28"/>
          <w:szCs w:val="28"/>
        </w:rPr>
        <w:t xml:space="preserve">Критерии оценки опорного конспекта: </w:t>
      </w:r>
    </w:p>
    <w:p w:rsidR="00450027" w:rsidRPr="00B5660D" w:rsidRDefault="00450027" w:rsidP="00450027">
      <w:pPr>
        <w:ind w:firstLine="540"/>
        <w:jc w:val="both"/>
        <w:rPr>
          <w:sz w:val="28"/>
          <w:szCs w:val="28"/>
        </w:rPr>
      </w:pPr>
      <w:r w:rsidRPr="00B5660D">
        <w:rPr>
          <w:sz w:val="28"/>
          <w:szCs w:val="28"/>
        </w:rPr>
        <w:t xml:space="preserve">Оценка «5» - конспект полностью соответствует всем требованиям </w:t>
      </w:r>
    </w:p>
    <w:p w:rsidR="00450027" w:rsidRPr="00B5660D" w:rsidRDefault="00450027" w:rsidP="00450027">
      <w:pPr>
        <w:ind w:firstLine="540"/>
        <w:jc w:val="both"/>
        <w:rPr>
          <w:sz w:val="28"/>
          <w:szCs w:val="28"/>
        </w:rPr>
      </w:pPr>
      <w:r w:rsidRPr="00B5660D">
        <w:rPr>
          <w:sz w:val="28"/>
          <w:szCs w:val="28"/>
        </w:rPr>
        <w:t xml:space="preserve">Оценка «4» - конспект соответствует требованиям 1-7 </w:t>
      </w:r>
    </w:p>
    <w:p w:rsidR="00450027" w:rsidRPr="00B5660D" w:rsidRDefault="00450027" w:rsidP="00450027">
      <w:pPr>
        <w:ind w:firstLine="540"/>
        <w:jc w:val="both"/>
        <w:rPr>
          <w:sz w:val="28"/>
          <w:szCs w:val="28"/>
        </w:rPr>
      </w:pPr>
      <w:r w:rsidRPr="00B5660D">
        <w:rPr>
          <w:sz w:val="28"/>
          <w:szCs w:val="28"/>
        </w:rPr>
        <w:t xml:space="preserve">Оценка «3» - конспект отвечает первым 5 требованиям </w:t>
      </w:r>
    </w:p>
    <w:p w:rsidR="00450027" w:rsidRPr="00D8408F" w:rsidRDefault="00450027" w:rsidP="00450027">
      <w:pPr>
        <w:ind w:firstLine="540"/>
        <w:jc w:val="both"/>
        <w:rPr>
          <w:sz w:val="28"/>
          <w:szCs w:val="28"/>
        </w:rPr>
      </w:pPr>
      <w:r w:rsidRPr="00B5660D">
        <w:rPr>
          <w:sz w:val="28"/>
          <w:szCs w:val="28"/>
        </w:rPr>
        <w:t xml:space="preserve">Оценка «2» - конспект не отвечает требованиям </w:t>
      </w:r>
    </w:p>
    <w:p w:rsidR="00450027" w:rsidRPr="00B5660D" w:rsidRDefault="00450027" w:rsidP="00450027">
      <w:pPr>
        <w:ind w:firstLine="540"/>
        <w:jc w:val="both"/>
        <w:rPr>
          <w:sz w:val="28"/>
          <w:szCs w:val="28"/>
        </w:rPr>
      </w:pPr>
      <w:r w:rsidRPr="00B5660D">
        <w:rPr>
          <w:sz w:val="28"/>
          <w:szCs w:val="28"/>
        </w:rPr>
        <w:t xml:space="preserve">2.2. Создание презентаций   </w:t>
      </w:r>
    </w:p>
    <w:p w:rsidR="00450027" w:rsidRPr="00B5660D" w:rsidRDefault="00450027" w:rsidP="00450027">
      <w:pPr>
        <w:ind w:firstLine="540"/>
        <w:jc w:val="both"/>
        <w:rPr>
          <w:sz w:val="28"/>
          <w:szCs w:val="28"/>
        </w:rPr>
      </w:pPr>
      <w:r w:rsidRPr="00B5660D">
        <w:rPr>
          <w:sz w:val="28"/>
          <w:szCs w:val="28"/>
        </w:rPr>
        <w:t xml:space="preserve">Презентация    —  представляет  собой  последовательность  слайдов, содержащих    текст,    рисунки,  фотографии,  анимацию,  видео  и  звук.   Цель презентации — донести до целевой аудитории полноценную информацию об объекте презентации в удобной форме. </w:t>
      </w:r>
    </w:p>
    <w:p w:rsidR="00450027" w:rsidRPr="00B5660D" w:rsidRDefault="00450027" w:rsidP="00450027">
      <w:pPr>
        <w:ind w:firstLine="540"/>
        <w:jc w:val="both"/>
        <w:rPr>
          <w:sz w:val="28"/>
          <w:szCs w:val="28"/>
        </w:rPr>
      </w:pPr>
      <w:r w:rsidRPr="00B5660D">
        <w:rPr>
          <w:sz w:val="28"/>
          <w:szCs w:val="28"/>
        </w:rPr>
        <w:t xml:space="preserve">Требования к оформлению </w:t>
      </w:r>
    </w:p>
    <w:p w:rsidR="00450027" w:rsidRPr="00B5660D" w:rsidRDefault="00450027" w:rsidP="00450027">
      <w:pPr>
        <w:ind w:firstLine="540"/>
        <w:jc w:val="both"/>
        <w:rPr>
          <w:sz w:val="28"/>
          <w:szCs w:val="28"/>
        </w:rPr>
      </w:pPr>
      <w:r w:rsidRPr="00B5660D">
        <w:rPr>
          <w:sz w:val="28"/>
          <w:szCs w:val="28"/>
        </w:rPr>
        <w:t xml:space="preserve">1.  Не  перегружать  слайды  текстом.  Дизайн  должен  быть  простым,  а текст – коротким. </w:t>
      </w:r>
    </w:p>
    <w:p w:rsidR="00450027" w:rsidRPr="00B5660D" w:rsidRDefault="00450027" w:rsidP="00450027">
      <w:pPr>
        <w:ind w:firstLine="540"/>
        <w:jc w:val="both"/>
        <w:rPr>
          <w:sz w:val="28"/>
          <w:szCs w:val="28"/>
        </w:rPr>
      </w:pPr>
      <w:r w:rsidRPr="00B5660D">
        <w:rPr>
          <w:sz w:val="28"/>
          <w:szCs w:val="28"/>
        </w:rPr>
        <w:t xml:space="preserve">2.  Наиболее  важный  материал  лучше  выделить  курсивом, подчеркиванием,  жирным  шрифтом,  прописные  буквы  рекомендуется использовать только для смыслового выделения фрагмента текста </w:t>
      </w:r>
    </w:p>
    <w:p w:rsidR="00450027" w:rsidRPr="00B5660D" w:rsidRDefault="00450027" w:rsidP="00450027">
      <w:pPr>
        <w:ind w:firstLine="540"/>
        <w:jc w:val="both"/>
        <w:rPr>
          <w:sz w:val="28"/>
          <w:szCs w:val="28"/>
        </w:rPr>
      </w:pPr>
      <w:r w:rsidRPr="00B5660D">
        <w:rPr>
          <w:sz w:val="28"/>
          <w:szCs w:val="28"/>
        </w:rPr>
        <w:t xml:space="preserve">3.  Не  следует  использовать  много  мультимедийных  эффектов анимации.  </w:t>
      </w:r>
    </w:p>
    <w:p w:rsidR="00450027" w:rsidRPr="00B5660D" w:rsidRDefault="00450027" w:rsidP="00450027">
      <w:pPr>
        <w:ind w:firstLine="540"/>
        <w:jc w:val="both"/>
        <w:rPr>
          <w:sz w:val="28"/>
          <w:szCs w:val="28"/>
        </w:rPr>
      </w:pPr>
      <w:r w:rsidRPr="00B5660D">
        <w:rPr>
          <w:sz w:val="28"/>
          <w:szCs w:val="28"/>
        </w:rPr>
        <w:t xml:space="preserve">4.  Чтобы  обеспечить  хорошую  читаемость  презентации  необходимо подобрать темный цвет фона и светлый цвет шрифта. Размер шрифта: 24–54 пункта  (заголовок),  18–36  пунктов  (обычный  текст);  тип  шрифта:  для </w:t>
      </w:r>
    </w:p>
    <w:p w:rsidR="00450027" w:rsidRPr="00B5660D" w:rsidRDefault="00450027" w:rsidP="00450027">
      <w:pPr>
        <w:jc w:val="both"/>
        <w:rPr>
          <w:sz w:val="28"/>
          <w:szCs w:val="28"/>
        </w:rPr>
      </w:pPr>
      <w:r w:rsidRPr="00B5660D">
        <w:rPr>
          <w:sz w:val="28"/>
          <w:szCs w:val="28"/>
        </w:rPr>
        <w:t xml:space="preserve">основного  текста  гладкий шрифт  без  засечек  (Arial,  Tahoma,  Verdana),  для заголовка можно использовать декоративный шрифт, если он хорошо читаем. </w:t>
      </w:r>
    </w:p>
    <w:p w:rsidR="00450027" w:rsidRPr="00B5660D" w:rsidRDefault="00450027" w:rsidP="00450027">
      <w:pPr>
        <w:ind w:firstLine="540"/>
        <w:jc w:val="both"/>
        <w:rPr>
          <w:sz w:val="28"/>
          <w:szCs w:val="28"/>
        </w:rPr>
      </w:pPr>
      <w:r w:rsidRPr="00B5660D">
        <w:rPr>
          <w:sz w:val="28"/>
          <w:szCs w:val="28"/>
        </w:rPr>
        <w:lastRenderedPageBreak/>
        <w:t xml:space="preserve">5.  Иллюстрации рекомендуется сопровождать пояснительным текстом. </w:t>
      </w:r>
    </w:p>
    <w:p w:rsidR="00450027" w:rsidRPr="00B5660D" w:rsidRDefault="00450027" w:rsidP="00450027">
      <w:pPr>
        <w:ind w:firstLine="540"/>
        <w:jc w:val="both"/>
        <w:rPr>
          <w:sz w:val="28"/>
          <w:szCs w:val="28"/>
        </w:rPr>
      </w:pPr>
      <w:r w:rsidRPr="00B5660D">
        <w:rPr>
          <w:sz w:val="28"/>
          <w:szCs w:val="28"/>
        </w:rPr>
        <w:t xml:space="preserve">6.  Если  графическое  изображение  используется  в  качестве  фона,  то текст на этом фоне должен быть хорошо читаем. </w:t>
      </w:r>
    </w:p>
    <w:p w:rsidR="00450027" w:rsidRPr="00B5660D" w:rsidRDefault="00450027" w:rsidP="00450027">
      <w:pPr>
        <w:ind w:firstLine="540"/>
        <w:jc w:val="both"/>
        <w:rPr>
          <w:sz w:val="28"/>
          <w:szCs w:val="28"/>
        </w:rPr>
      </w:pPr>
      <w:r w:rsidRPr="00B5660D">
        <w:rPr>
          <w:sz w:val="28"/>
          <w:szCs w:val="28"/>
        </w:rPr>
        <w:t xml:space="preserve">7.  Оформление  слайда  не  должно  отвлекать  внимание  слушателей  от его содержательной части. </w:t>
      </w:r>
    </w:p>
    <w:p w:rsidR="00450027" w:rsidRPr="00B5660D" w:rsidRDefault="00450027" w:rsidP="00450027">
      <w:pPr>
        <w:ind w:firstLine="540"/>
        <w:jc w:val="both"/>
        <w:rPr>
          <w:sz w:val="28"/>
          <w:szCs w:val="28"/>
        </w:rPr>
      </w:pPr>
      <w:r w:rsidRPr="00B5660D">
        <w:rPr>
          <w:sz w:val="28"/>
          <w:szCs w:val="28"/>
        </w:rPr>
        <w:t xml:space="preserve">8.  Все слайды презентации должны быть выдержаны в одном стиле. </w:t>
      </w:r>
    </w:p>
    <w:p w:rsidR="00450027" w:rsidRPr="00B5660D" w:rsidRDefault="00450027" w:rsidP="00450027">
      <w:pPr>
        <w:ind w:firstLine="540"/>
        <w:jc w:val="both"/>
        <w:rPr>
          <w:sz w:val="28"/>
          <w:szCs w:val="28"/>
        </w:rPr>
      </w:pPr>
      <w:r w:rsidRPr="00B5660D">
        <w:rPr>
          <w:sz w:val="28"/>
          <w:szCs w:val="28"/>
        </w:rPr>
        <w:t>9.  Текст  презентации  должен  быть  написан  без  орфографических  и пунктуационных ошибок. Необходимо  отрепетировать  показ  презентации  и  свое  выступление, проверить,  как  будет  выглядеть  презентация  в  целом  (на  экране компьютера  или  проекционном  экране),  обстановке,  максимально приближенной к реал</w:t>
      </w:r>
      <w:r>
        <w:rPr>
          <w:sz w:val="28"/>
          <w:szCs w:val="28"/>
        </w:rPr>
        <w:t xml:space="preserve">ьным условиям выступления.  </w:t>
      </w:r>
    </w:p>
    <w:p w:rsidR="00450027" w:rsidRPr="00B5660D" w:rsidRDefault="00450027" w:rsidP="00450027">
      <w:pPr>
        <w:ind w:firstLine="540"/>
        <w:jc w:val="both"/>
        <w:rPr>
          <w:sz w:val="28"/>
          <w:szCs w:val="28"/>
        </w:rPr>
      </w:pPr>
      <w:r w:rsidRPr="00B5660D">
        <w:rPr>
          <w:sz w:val="28"/>
          <w:szCs w:val="28"/>
        </w:rPr>
        <w:t xml:space="preserve">2.3. Подготовка доклада или сообщения </w:t>
      </w:r>
    </w:p>
    <w:p w:rsidR="00450027" w:rsidRPr="00B5660D" w:rsidRDefault="00450027" w:rsidP="00450027">
      <w:pPr>
        <w:ind w:firstLine="540"/>
        <w:jc w:val="both"/>
        <w:rPr>
          <w:sz w:val="28"/>
          <w:szCs w:val="28"/>
        </w:rPr>
      </w:pPr>
      <w:r w:rsidRPr="00B5660D">
        <w:rPr>
          <w:sz w:val="28"/>
          <w:szCs w:val="28"/>
        </w:rPr>
        <w:t xml:space="preserve">Доклад – это устное выступление на заданную тему, как правило, составляет на доклад отводится 5-10 минут.  </w:t>
      </w:r>
    </w:p>
    <w:p w:rsidR="00450027" w:rsidRPr="00B5660D" w:rsidRDefault="00450027" w:rsidP="00450027">
      <w:pPr>
        <w:ind w:firstLine="540"/>
        <w:jc w:val="both"/>
        <w:rPr>
          <w:sz w:val="28"/>
          <w:szCs w:val="28"/>
        </w:rPr>
      </w:pPr>
      <w:r w:rsidRPr="00B5660D">
        <w:rPr>
          <w:sz w:val="28"/>
          <w:szCs w:val="28"/>
        </w:rPr>
        <w:t xml:space="preserve">Цели доклада:  </w:t>
      </w:r>
    </w:p>
    <w:p w:rsidR="00450027" w:rsidRPr="00B5660D" w:rsidRDefault="00450027" w:rsidP="00450027">
      <w:pPr>
        <w:ind w:firstLine="540"/>
        <w:jc w:val="both"/>
        <w:rPr>
          <w:sz w:val="28"/>
          <w:szCs w:val="28"/>
        </w:rPr>
      </w:pPr>
      <w:r w:rsidRPr="00B5660D">
        <w:rPr>
          <w:sz w:val="28"/>
          <w:szCs w:val="28"/>
        </w:rPr>
        <w:t xml:space="preserve">1.  Научиться  убедительно  и  кратко  излагать  свои  мысли  в  устной  форме. (Эффективно продавать свой интеллектуальный продукт). </w:t>
      </w:r>
    </w:p>
    <w:p w:rsidR="00450027" w:rsidRPr="00B5660D" w:rsidRDefault="00450027" w:rsidP="00450027">
      <w:pPr>
        <w:ind w:firstLine="540"/>
        <w:jc w:val="both"/>
        <w:rPr>
          <w:sz w:val="28"/>
          <w:szCs w:val="28"/>
        </w:rPr>
      </w:pPr>
      <w:r w:rsidRPr="00B5660D">
        <w:rPr>
          <w:sz w:val="28"/>
          <w:szCs w:val="28"/>
        </w:rPr>
        <w:t xml:space="preserve">2. Донести  информацию  до  слушателя,  установить  контакт  с  аудиторией  и получить обратную связь. </w:t>
      </w:r>
    </w:p>
    <w:p w:rsidR="00450027" w:rsidRPr="00B5660D" w:rsidRDefault="00450027" w:rsidP="00450027">
      <w:pPr>
        <w:ind w:firstLine="540"/>
        <w:jc w:val="both"/>
        <w:rPr>
          <w:sz w:val="28"/>
          <w:szCs w:val="28"/>
        </w:rPr>
      </w:pPr>
      <w:r w:rsidRPr="00B5660D">
        <w:rPr>
          <w:sz w:val="28"/>
          <w:szCs w:val="28"/>
        </w:rPr>
        <w:t xml:space="preserve">Требования к оформлению. </w:t>
      </w:r>
    </w:p>
    <w:p w:rsidR="00450027" w:rsidRPr="00B5660D" w:rsidRDefault="00450027" w:rsidP="00450027">
      <w:pPr>
        <w:ind w:firstLine="540"/>
        <w:jc w:val="both"/>
        <w:rPr>
          <w:sz w:val="28"/>
          <w:szCs w:val="28"/>
        </w:rPr>
      </w:pPr>
      <w:r w:rsidRPr="00B5660D">
        <w:rPr>
          <w:sz w:val="28"/>
          <w:szCs w:val="28"/>
        </w:rPr>
        <w:t xml:space="preserve">Важно  при  подготовке  доклада  учитывать  три  его  фазы:  мотивацию, убеждение, побуждение.   Основное  содержание  выступления  должно  отражать  суть,  главные  итоги: новизну и значимость материала.  Свое  выступление  докладчик  строит  на  основе  чтения  (лучше  пересказа) заранее подготовленного текста.  Докладчик должен понимать, что за определенное время он должен изложить информацию, способную расширить существующие границы представлений обучающихся по соответствующей теме. Обучающийся  должен  поставить  себе  задачу  подготовить  содержание доклада и аргументировать ответы на вопросы  так, чтобы они были поняты слушателям.  Все это будет способствовать благоприятному впечатлению и расположению к докладчику со стороны присутствующих. Данный вид самостоятельной работы студента проходит поэтапно (V этапов), в форме консультаций.  Преподаватель выступает лишь в роли консультанта, советчика и может варьировать ход и длительность каждого этапа в зависимости от наличия времени и личных успехов студента: </w:t>
      </w:r>
    </w:p>
    <w:p w:rsidR="00450027" w:rsidRDefault="00450027" w:rsidP="00450027">
      <w:pPr>
        <w:jc w:val="both"/>
      </w:pPr>
    </w:p>
    <w:p w:rsidR="00450027" w:rsidRPr="00D8408F" w:rsidRDefault="00450027" w:rsidP="00450027">
      <w:pPr>
        <w:jc w:val="both"/>
      </w:pPr>
      <w:r>
        <w:t xml:space="preserve"> </w:t>
      </w:r>
    </w:p>
    <w:p w:rsidR="00450027" w:rsidRPr="00EE3527" w:rsidRDefault="00450027" w:rsidP="00450027">
      <w:pPr>
        <w:jc w:val="both"/>
        <w:rPr>
          <w:lang w:val="en-US"/>
        </w:rPr>
      </w:pPr>
      <w:r w:rsidRPr="008634EA">
        <w:rPr>
          <w:noProof/>
          <w:lang w:eastAsia="ru-RU"/>
        </w:rPr>
        <w:lastRenderedPageBreak/>
        <w:drawing>
          <wp:inline distT="0" distB="0" distL="0" distR="0">
            <wp:extent cx="6324600" cy="5143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4600" cy="5143500"/>
                    </a:xfrm>
                    <a:prstGeom prst="rect">
                      <a:avLst/>
                    </a:prstGeom>
                    <a:noFill/>
                    <a:ln>
                      <a:noFill/>
                    </a:ln>
                  </pic:spPr>
                </pic:pic>
              </a:graphicData>
            </a:graphic>
          </wp:inline>
        </w:drawing>
      </w:r>
    </w:p>
    <w:p w:rsidR="00450027" w:rsidRPr="00EE3527" w:rsidRDefault="00450027" w:rsidP="00450027">
      <w:pPr>
        <w:jc w:val="both"/>
        <w:rPr>
          <w:lang w:val="en-US"/>
        </w:rPr>
      </w:pPr>
    </w:p>
    <w:p w:rsidR="00450027" w:rsidRDefault="00450027" w:rsidP="00450027">
      <w:pPr>
        <w:ind w:firstLine="540"/>
        <w:jc w:val="both"/>
        <w:rPr>
          <w:sz w:val="28"/>
          <w:szCs w:val="28"/>
          <w:lang w:val="en-US"/>
        </w:rPr>
      </w:pPr>
      <w:r w:rsidRPr="00EE3527">
        <w:rPr>
          <w:sz w:val="28"/>
          <w:szCs w:val="28"/>
        </w:rPr>
        <w:t xml:space="preserve">Распределение времени на доклад </w:t>
      </w:r>
    </w:p>
    <w:p w:rsidR="00450027" w:rsidRDefault="00450027" w:rsidP="00450027">
      <w:pPr>
        <w:ind w:firstLine="540"/>
        <w:jc w:val="both"/>
        <w:rPr>
          <w:sz w:val="28"/>
          <w:szCs w:val="28"/>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980"/>
        <w:gridCol w:w="1080"/>
        <w:gridCol w:w="5580"/>
      </w:tblGrid>
      <w:tr w:rsidR="00450027" w:rsidTr="005842F1">
        <w:trPr>
          <w:trHeight w:val="383"/>
        </w:trPr>
        <w:tc>
          <w:tcPr>
            <w:tcW w:w="540" w:type="dxa"/>
          </w:tcPr>
          <w:p w:rsidR="00450027" w:rsidRPr="00EE3527" w:rsidRDefault="00450027" w:rsidP="005842F1">
            <w:pPr>
              <w:ind w:left="-543"/>
              <w:jc w:val="right"/>
              <w:rPr>
                <w:sz w:val="28"/>
                <w:szCs w:val="28"/>
                <w:lang w:val="en-US"/>
              </w:rPr>
            </w:pPr>
            <w:r w:rsidRPr="00EE3527">
              <w:rPr>
                <w:sz w:val="28"/>
                <w:szCs w:val="28"/>
              </w:rPr>
              <w:t>№</w:t>
            </w:r>
          </w:p>
        </w:tc>
        <w:tc>
          <w:tcPr>
            <w:tcW w:w="1980" w:type="dxa"/>
          </w:tcPr>
          <w:p w:rsidR="00450027" w:rsidRDefault="00450027" w:rsidP="005842F1">
            <w:pPr>
              <w:rPr>
                <w:sz w:val="28"/>
                <w:szCs w:val="28"/>
                <w:lang w:val="en-US"/>
              </w:rPr>
            </w:pPr>
            <w:r w:rsidRPr="00EE3527">
              <w:rPr>
                <w:sz w:val="28"/>
                <w:szCs w:val="28"/>
              </w:rPr>
              <w:t>Структура</w:t>
            </w:r>
          </w:p>
        </w:tc>
        <w:tc>
          <w:tcPr>
            <w:tcW w:w="1080" w:type="dxa"/>
          </w:tcPr>
          <w:p w:rsidR="00450027" w:rsidRDefault="00450027" w:rsidP="005842F1">
            <w:pPr>
              <w:rPr>
                <w:sz w:val="28"/>
                <w:szCs w:val="28"/>
                <w:lang w:val="en-US"/>
              </w:rPr>
            </w:pPr>
            <w:r w:rsidRPr="00EE3527">
              <w:rPr>
                <w:sz w:val="28"/>
                <w:szCs w:val="28"/>
              </w:rPr>
              <w:t>время</w:t>
            </w:r>
          </w:p>
        </w:tc>
        <w:tc>
          <w:tcPr>
            <w:tcW w:w="5580" w:type="dxa"/>
          </w:tcPr>
          <w:p w:rsidR="00450027" w:rsidRDefault="00450027" w:rsidP="005842F1">
            <w:pPr>
              <w:jc w:val="both"/>
              <w:rPr>
                <w:sz w:val="28"/>
                <w:szCs w:val="28"/>
                <w:lang w:val="en-US"/>
              </w:rPr>
            </w:pPr>
            <w:r w:rsidRPr="00EE3527">
              <w:rPr>
                <w:sz w:val="28"/>
                <w:szCs w:val="28"/>
              </w:rPr>
              <w:t>Цели, задачи доклада</w:t>
            </w:r>
          </w:p>
        </w:tc>
      </w:tr>
      <w:tr w:rsidR="00450027" w:rsidRPr="00D8408F" w:rsidTr="005842F1">
        <w:trPr>
          <w:trHeight w:val="705"/>
        </w:trPr>
        <w:tc>
          <w:tcPr>
            <w:tcW w:w="540" w:type="dxa"/>
          </w:tcPr>
          <w:p w:rsidR="00450027" w:rsidRDefault="00450027" w:rsidP="005842F1">
            <w:pPr>
              <w:ind w:left="-543" w:firstLine="540"/>
              <w:jc w:val="center"/>
              <w:rPr>
                <w:sz w:val="28"/>
                <w:szCs w:val="28"/>
                <w:lang w:val="en-US"/>
              </w:rPr>
            </w:pPr>
          </w:p>
          <w:p w:rsidR="00450027" w:rsidRDefault="00450027" w:rsidP="005842F1">
            <w:pPr>
              <w:ind w:left="-543" w:firstLine="540"/>
              <w:jc w:val="center"/>
              <w:rPr>
                <w:sz w:val="28"/>
                <w:szCs w:val="28"/>
                <w:lang w:val="en-US"/>
              </w:rPr>
            </w:pPr>
            <w:r>
              <w:rPr>
                <w:sz w:val="28"/>
                <w:szCs w:val="28"/>
                <w:lang w:val="en-US"/>
              </w:rPr>
              <w:t>1</w:t>
            </w:r>
          </w:p>
        </w:tc>
        <w:tc>
          <w:tcPr>
            <w:tcW w:w="1980" w:type="dxa"/>
          </w:tcPr>
          <w:p w:rsidR="00450027" w:rsidRPr="00EE3527" w:rsidRDefault="00450027" w:rsidP="005842F1">
            <w:pPr>
              <w:rPr>
                <w:sz w:val="28"/>
                <w:szCs w:val="28"/>
              </w:rPr>
            </w:pPr>
          </w:p>
          <w:p w:rsidR="00450027" w:rsidRPr="00EE3527" w:rsidRDefault="00450027" w:rsidP="005842F1">
            <w:pPr>
              <w:jc w:val="both"/>
              <w:rPr>
                <w:sz w:val="28"/>
                <w:szCs w:val="28"/>
              </w:rPr>
            </w:pPr>
            <w:r w:rsidRPr="00EE3527">
              <w:rPr>
                <w:sz w:val="28"/>
                <w:szCs w:val="28"/>
              </w:rPr>
              <w:t xml:space="preserve">Общее </w:t>
            </w:r>
          </w:p>
          <w:p w:rsidR="00450027" w:rsidRPr="00EE3527" w:rsidRDefault="00450027" w:rsidP="005842F1">
            <w:pPr>
              <w:jc w:val="both"/>
              <w:rPr>
                <w:sz w:val="28"/>
                <w:szCs w:val="28"/>
              </w:rPr>
            </w:pPr>
            <w:r w:rsidRPr="00EE3527">
              <w:rPr>
                <w:sz w:val="28"/>
                <w:szCs w:val="28"/>
              </w:rPr>
              <w:t xml:space="preserve">вступление </w:t>
            </w:r>
          </w:p>
          <w:p w:rsidR="00450027" w:rsidRDefault="00450027" w:rsidP="005842F1">
            <w:pPr>
              <w:jc w:val="both"/>
              <w:rPr>
                <w:sz w:val="28"/>
                <w:szCs w:val="28"/>
                <w:lang w:val="en-US"/>
              </w:rPr>
            </w:pPr>
          </w:p>
        </w:tc>
        <w:tc>
          <w:tcPr>
            <w:tcW w:w="1080" w:type="dxa"/>
          </w:tcPr>
          <w:p w:rsidR="00450027" w:rsidRDefault="00450027" w:rsidP="005842F1">
            <w:pPr>
              <w:rPr>
                <w:sz w:val="28"/>
                <w:szCs w:val="28"/>
                <w:lang w:val="en-US"/>
              </w:rPr>
            </w:pPr>
          </w:p>
          <w:p w:rsidR="00450027" w:rsidRPr="00EE3527" w:rsidRDefault="00450027" w:rsidP="005842F1">
            <w:pPr>
              <w:jc w:val="both"/>
              <w:rPr>
                <w:sz w:val="28"/>
                <w:szCs w:val="28"/>
              </w:rPr>
            </w:pPr>
            <w:r w:rsidRPr="00EE3527">
              <w:rPr>
                <w:sz w:val="28"/>
                <w:szCs w:val="28"/>
              </w:rPr>
              <w:t xml:space="preserve">2 - 3 </w:t>
            </w:r>
          </w:p>
          <w:p w:rsidR="00450027" w:rsidRPr="00EE3527" w:rsidRDefault="00450027" w:rsidP="005842F1">
            <w:pPr>
              <w:jc w:val="both"/>
              <w:rPr>
                <w:sz w:val="28"/>
                <w:szCs w:val="28"/>
              </w:rPr>
            </w:pPr>
            <w:r w:rsidRPr="00EE3527">
              <w:rPr>
                <w:sz w:val="28"/>
                <w:szCs w:val="28"/>
              </w:rPr>
              <w:t xml:space="preserve">мин. </w:t>
            </w:r>
          </w:p>
          <w:p w:rsidR="00450027" w:rsidRDefault="00450027" w:rsidP="005842F1">
            <w:pPr>
              <w:jc w:val="both"/>
              <w:rPr>
                <w:sz w:val="28"/>
                <w:szCs w:val="28"/>
                <w:lang w:val="en-US"/>
              </w:rPr>
            </w:pPr>
          </w:p>
        </w:tc>
        <w:tc>
          <w:tcPr>
            <w:tcW w:w="5580" w:type="dxa"/>
          </w:tcPr>
          <w:p w:rsidR="00450027" w:rsidRPr="00EE3527" w:rsidRDefault="00450027" w:rsidP="005842F1">
            <w:pPr>
              <w:jc w:val="both"/>
              <w:rPr>
                <w:sz w:val="28"/>
                <w:szCs w:val="28"/>
              </w:rPr>
            </w:pPr>
            <w:r w:rsidRPr="00EE3527">
              <w:rPr>
                <w:sz w:val="28"/>
                <w:szCs w:val="28"/>
              </w:rPr>
              <w:t xml:space="preserve">привлечь внимание, создать атмосферу </w:t>
            </w:r>
          </w:p>
          <w:p w:rsidR="00450027" w:rsidRPr="00EE3527" w:rsidRDefault="00450027" w:rsidP="005842F1">
            <w:pPr>
              <w:jc w:val="both"/>
              <w:rPr>
                <w:sz w:val="28"/>
                <w:szCs w:val="28"/>
              </w:rPr>
            </w:pPr>
            <w:r w:rsidRPr="00EE3527">
              <w:rPr>
                <w:sz w:val="28"/>
                <w:szCs w:val="28"/>
              </w:rPr>
              <w:t xml:space="preserve">доверия и расположения, предварить </w:t>
            </w:r>
          </w:p>
          <w:p w:rsidR="00450027" w:rsidRPr="00EE3527" w:rsidRDefault="00450027" w:rsidP="005842F1">
            <w:pPr>
              <w:jc w:val="both"/>
              <w:rPr>
                <w:sz w:val="28"/>
                <w:szCs w:val="28"/>
              </w:rPr>
            </w:pPr>
            <w:r w:rsidRPr="00EE3527">
              <w:rPr>
                <w:sz w:val="28"/>
                <w:szCs w:val="28"/>
              </w:rPr>
              <w:t xml:space="preserve">основную часть, кратко сообщив ключевые </w:t>
            </w:r>
          </w:p>
          <w:p w:rsidR="00450027" w:rsidRPr="00D8408F" w:rsidRDefault="00450027" w:rsidP="005842F1">
            <w:pPr>
              <w:jc w:val="both"/>
              <w:rPr>
                <w:sz w:val="28"/>
                <w:szCs w:val="28"/>
              </w:rPr>
            </w:pPr>
            <w:r w:rsidRPr="00EE3527">
              <w:rPr>
                <w:sz w:val="28"/>
                <w:szCs w:val="28"/>
              </w:rPr>
              <w:t xml:space="preserve">положения доклада </w:t>
            </w:r>
          </w:p>
        </w:tc>
      </w:tr>
      <w:tr w:rsidR="00450027" w:rsidTr="005842F1">
        <w:trPr>
          <w:trHeight w:val="525"/>
        </w:trPr>
        <w:tc>
          <w:tcPr>
            <w:tcW w:w="540" w:type="dxa"/>
          </w:tcPr>
          <w:p w:rsidR="00450027" w:rsidRDefault="00450027" w:rsidP="005842F1">
            <w:pPr>
              <w:ind w:left="-543" w:firstLine="540"/>
              <w:jc w:val="center"/>
              <w:rPr>
                <w:sz w:val="28"/>
                <w:szCs w:val="28"/>
                <w:lang w:val="en-US"/>
              </w:rPr>
            </w:pPr>
            <w:r>
              <w:rPr>
                <w:sz w:val="28"/>
                <w:szCs w:val="28"/>
                <w:lang w:val="en-US"/>
              </w:rPr>
              <w:t>2</w:t>
            </w:r>
          </w:p>
          <w:p w:rsidR="00450027" w:rsidRDefault="00450027" w:rsidP="005842F1">
            <w:pPr>
              <w:ind w:left="-543" w:firstLine="540"/>
              <w:jc w:val="center"/>
              <w:rPr>
                <w:sz w:val="28"/>
                <w:szCs w:val="28"/>
                <w:lang w:val="en-US"/>
              </w:rPr>
            </w:pPr>
          </w:p>
        </w:tc>
        <w:tc>
          <w:tcPr>
            <w:tcW w:w="1980" w:type="dxa"/>
          </w:tcPr>
          <w:p w:rsidR="00450027" w:rsidRPr="00EE3527" w:rsidRDefault="00450027" w:rsidP="005842F1">
            <w:pPr>
              <w:jc w:val="both"/>
              <w:rPr>
                <w:sz w:val="28"/>
                <w:szCs w:val="28"/>
              </w:rPr>
            </w:pPr>
            <w:r w:rsidRPr="00EE3527">
              <w:rPr>
                <w:sz w:val="28"/>
                <w:szCs w:val="28"/>
              </w:rPr>
              <w:t xml:space="preserve">Основная </w:t>
            </w:r>
          </w:p>
          <w:p w:rsidR="00450027" w:rsidRPr="00EE3527" w:rsidRDefault="00450027" w:rsidP="005842F1">
            <w:pPr>
              <w:jc w:val="both"/>
              <w:rPr>
                <w:sz w:val="28"/>
                <w:szCs w:val="28"/>
              </w:rPr>
            </w:pPr>
            <w:r w:rsidRPr="00EE3527">
              <w:rPr>
                <w:sz w:val="28"/>
                <w:szCs w:val="28"/>
              </w:rPr>
              <w:t xml:space="preserve">часть </w:t>
            </w:r>
          </w:p>
          <w:p w:rsidR="00450027" w:rsidRDefault="00450027" w:rsidP="005842F1">
            <w:pPr>
              <w:rPr>
                <w:sz w:val="28"/>
                <w:szCs w:val="28"/>
                <w:lang w:val="en-US"/>
              </w:rPr>
            </w:pPr>
          </w:p>
          <w:p w:rsidR="00450027" w:rsidRDefault="00450027" w:rsidP="005842F1">
            <w:pPr>
              <w:jc w:val="both"/>
              <w:rPr>
                <w:sz w:val="28"/>
                <w:szCs w:val="28"/>
                <w:lang w:val="en-US"/>
              </w:rPr>
            </w:pPr>
          </w:p>
        </w:tc>
        <w:tc>
          <w:tcPr>
            <w:tcW w:w="1080" w:type="dxa"/>
          </w:tcPr>
          <w:p w:rsidR="00450027" w:rsidRDefault="00450027" w:rsidP="005842F1">
            <w:pPr>
              <w:rPr>
                <w:sz w:val="28"/>
                <w:szCs w:val="28"/>
                <w:lang w:val="en-US"/>
              </w:rPr>
            </w:pPr>
          </w:p>
          <w:p w:rsidR="00450027" w:rsidRPr="00EE3527" w:rsidRDefault="00450027" w:rsidP="005842F1">
            <w:pPr>
              <w:jc w:val="both"/>
              <w:rPr>
                <w:sz w:val="28"/>
                <w:szCs w:val="28"/>
              </w:rPr>
            </w:pPr>
            <w:r w:rsidRPr="00EE3527">
              <w:rPr>
                <w:sz w:val="28"/>
                <w:szCs w:val="28"/>
              </w:rPr>
              <w:t xml:space="preserve">14 - 16 </w:t>
            </w:r>
          </w:p>
          <w:p w:rsidR="00450027" w:rsidRPr="00EE3527" w:rsidRDefault="00450027" w:rsidP="005842F1">
            <w:pPr>
              <w:jc w:val="both"/>
              <w:rPr>
                <w:sz w:val="28"/>
                <w:szCs w:val="28"/>
                <w:lang w:val="en-US"/>
              </w:rPr>
            </w:pPr>
            <w:r w:rsidRPr="00EE3527">
              <w:rPr>
                <w:sz w:val="28"/>
                <w:szCs w:val="28"/>
              </w:rPr>
              <w:t xml:space="preserve">мин. </w:t>
            </w:r>
          </w:p>
        </w:tc>
        <w:tc>
          <w:tcPr>
            <w:tcW w:w="5580" w:type="dxa"/>
          </w:tcPr>
          <w:p w:rsidR="00450027" w:rsidRPr="00EE3527" w:rsidRDefault="00450027" w:rsidP="005842F1">
            <w:pPr>
              <w:jc w:val="both"/>
              <w:rPr>
                <w:sz w:val="28"/>
                <w:szCs w:val="28"/>
              </w:rPr>
            </w:pPr>
            <w:r w:rsidRPr="00EE3527">
              <w:rPr>
                <w:sz w:val="28"/>
                <w:szCs w:val="28"/>
              </w:rPr>
              <w:t xml:space="preserve">избегать бессвязности, опускать не </w:t>
            </w:r>
          </w:p>
          <w:p w:rsidR="00450027" w:rsidRPr="00EE3527" w:rsidRDefault="00450027" w:rsidP="005842F1">
            <w:pPr>
              <w:jc w:val="both"/>
              <w:rPr>
                <w:sz w:val="28"/>
                <w:szCs w:val="28"/>
              </w:rPr>
            </w:pPr>
            <w:r w:rsidRPr="00EE3527">
              <w:rPr>
                <w:sz w:val="28"/>
                <w:szCs w:val="28"/>
              </w:rPr>
              <w:t xml:space="preserve">относящиеся к теме комментарии, </w:t>
            </w:r>
          </w:p>
          <w:p w:rsidR="00450027" w:rsidRPr="00EE3527" w:rsidRDefault="00450027" w:rsidP="005842F1">
            <w:pPr>
              <w:jc w:val="both"/>
              <w:rPr>
                <w:sz w:val="28"/>
                <w:szCs w:val="28"/>
              </w:rPr>
            </w:pPr>
            <w:r w:rsidRPr="00EE3527">
              <w:rPr>
                <w:sz w:val="28"/>
                <w:szCs w:val="28"/>
              </w:rPr>
              <w:t xml:space="preserve">приступая прямо к делу – кратко осветить </w:t>
            </w:r>
          </w:p>
          <w:p w:rsidR="00450027" w:rsidRPr="00EE3527" w:rsidRDefault="00450027" w:rsidP="005842F1">
            <w:pPr>
              <w:jc w:val="both"/>
              <w:rPr>
                <w:sz w:val="28"/>
                <w:szCs w:val="28"/>
                <w:lang w:val="en-US"/>
              </w:rPr>
            </w:pPr>
            <w:r w:rsidRPr="00EE3527">
              <w:rPr>
                <w:sz w:val="28"/>
                <w:szCs w:val="28"/>
              </w:rPr>
              <w:t xml:space="preserve">ключевым положения доклад </w:t>
            </w:r>
          </w:p>
        </w:tc>
      </w:tr>
      <w:tr w:rsidR="00450027" w:rsidRPr="00EE3527" w:rsidTr="005842F1">
        <w:trPr>
          <w:trHeight w:val="825"/>
        </w:trPr>
        <w:tc>
          <w:tcPr>
            <w:tcW w:w="540" w:type="dxa"/>
          </w:tcPr>
          <w:p w:rsidR="00450027" w:rsidRDefault="00450027" w:rsidP="005842F1">
            <w:pPr>
              <w:ind w:left="-543" w:firstLine="540"/>
              <w:jc w:val="center"/>
              <w:rPr>
                <w:sz w:val="28"/>
                <w:szCs w:val="28"/>
                <w:lang w:val="en-US"/>
              </w:rPr>
            </w:pPr>
            <w:r>
              <w:rPr>
                <w:sz w:val="28"/>
                <w:szCs w:val="28"/>
                <w:lang w:val="en-US"/>
              </w:rPr>
              <w:t>3</w:t>
            </w:r>
          </w:p>
        </w:tc>
        <w:tc>
          <w:tcPr>
            <w:tcW w:w="1980" w:type="dxa"/>
          </w:tcPr>
          <w:p w:rsidR="00450027" w:rsidRPr="00EE3527" w:rsidRDefault="00450027" w:rsidP="005842F1">
            <w:pPr>
              <w:jc w:val="both"/>
              <w:rPr>
                <w:sz w:val="28"/>
                <w:szCs w:val="28"/>
              </w:rPr>
            </w:pPr>
            <w:r w:rsidRPr="00EE3527">
              <w:rPr>
                <w:sz w:val="28"/>
                <w:szCs w:val="28"/>
              </w:rPr>
              <w:t xml:space="preserve">Заключение  </w:t>
            </w:r>
          </w:p>
          <w:p w:rsidR="00450027" w:rsidRDefault="00450027" w:rsidP="005842F1">
            <w:pPr>
              <w:ind w:firstLine="540"/>
              <w:jc w:val="both"/>
              <w:rPr>
                <w:sz w:val="28"/>
                <w:szCs w:val="28"/>
                <w:lang w:val="en-US"/>
              </w:rPr>
            </w:pPr>
          </w:p>
        </w:tc>
        <w:tc>
          <w:tcPr>
            <w:tcW w:w="1080" w:type="dxa"/>
          </w:tcPr>
          <w:p w:rsidR="00450027" w:rsidRPr="00EE3527" w:rsidRDefault="00450027" w:rsidP="005842F1">
            <w:pPr>
              <w:jc w:val="both"/>
              <w:rPr>
                <w:sz w:val="28"/>
                <w:szCs w:val="28"/>
              </w:rPr>
            </w:pPr>
            <w:r w:rsidRPr="00EE3527">
              <w:rPr>
                <w:sz w:val="28"/>
                <w:szCs w:val="28"/>
              </w:rPr>
              <w:t xml:space="preserve">2 - 3 </w:t>
            </w:r>
          </w:p>
          <w:p w:rsidR="00450027" w:rsidRDefault="00450027" w:rsidP="005842F1">
            <w:pPr>
              <w:jc w:val="both"/>
              <w:rPr>
                <w:sz w:val="28"/>
                <w:szCs w:val="28"/>
                <w:lang w:val="en-US"/>
              </w:rPr>
            </w:pPr>
            <w:r w:rsidRPr="00EE3527">
              <w:rPr>
                <w:sz w:val="28"/>
                <w:szCs w:val="28"/>
              </w:rPr>
              <w:t>мин.</w:t>
            </w:r>
          </w:p>
        </w:tc>
        <w:tc>
          <w:tcPr>
            <w:tcW w:w="5580" w:type="dxa"/>
          </w:tcPr>
          <w:p w:rsidR="00450027" w:rsidRPr="00EE3527" w:rsidRDefault="00450027" w:rsidP="005842F1">
            <w:pPr>
              <w:jc w:val="both"/>
              <w:rPr>
                <w:sz w:val="28"/>
                <w:szCs w:val="28"/>
              </w:rPr>
            </w:pPr>
            <w:r w:rsidRPr="00EE3527">
              <w:rPr>
                <w:sz w:val="28"/>
                <w:szCs w:val="28"/>
              </w:rPr>
              <w:t xml:space="preserve">повторить основные положения, сделав </w:t>
            </w:r>
            <w:r>
              <w:rPr>
                <w:sz w:val="28"/>
                <w:szCs w:val="28"/>
              </w:rPr>
              <w:t>выводы, сформировать четкое</w:t>
            </w:r>
            <w:r w:rsidRPr="00EE3527">
              <w:rPr>
                <w:sz w:val="28"/>
                <w:szCs w:val="28"/>
              </w:rPr>
              <w:t xml:space="preserve"> редставление о цели доклада</w:t>
            </w:r>
          </w:p>
        </w:tc>
      </w:tr>
    </w:tbl>
    <w:p w:rsidR="00450027" w:rsidRPr="00145E98" w:rsidRDefault="00450027" w:rsidP="00450027">
      <w:pPr>
        <w:ind w:firstLine="540"/>
        <w:jc w:val="both"/>
        <w:rPr>
          <w:b/>
          <w:sz w:val="28"/>
          <w:szCs w:val="28"/>
        </w:rPr>
      </w:pPr>
      <w:r w:rsidRPr="00145E98">
        <w:rPr>
          <w:b/>
          <w:sz w:val="28"/>
          <w:szCs w:val="28"/>
        </w:rPr>
        <w:t xml:space="preserve">Примерный план публичного выступления </w:t>
      </w:r>
    </w:p>
    <w:p w:rsidR="00450027" w:rsidRPr="00EE3527" w:rsidRDefault="00450027" w:rsidP="00450027">
      <w:pPr>
        <w:ind w:firstLine="540"/>
        <w:jc w:val="both"/>
        <w:rPr>
          <w:sz w:val="28"/>
          <w:szCs w:val="28"/>
        </w:rPr>
      </w:pPr>
      <w:r w:rsidRPr="00EE3527">
        <w:rPr>
          <w:sz w:val="28"/>
          <w:szCs w:val="28"/>
        </w:rPr>
        <w:t xml:space="preserve"> 1.Приветствие «Добрый день!» «Уважаемый,(имя и отчество преподавателя), </w:t>
      </w:r>
    </w:p>
    <w:p w:rsidR="00450027" w:rsidRPr="00EE3527" w:rsidRDefault="00450027" w:rsidP="00450027">
      <w:pPr>
        <w:jc w:val="both"/>
        <w:rPr>
          <w:sz w:val="28"/>
          <w:szCs w:val="28"/>
        </w:rPr>
      </w:pPr>
      <w:r w:rsidRPr="00EE3527">
        <w:rPr>
          <w:sz w:val="28"/>
          <w:szCs w:val="28"/>
        </w:rPr>
        <w:t xml:space="preserve">«Уважаемые присутствующие!» </w:t>
      </w:r>
    </w:p>
    <w:p w:rsidR="00450027" w:rsidRPr="00EE3527" w:rsidRDefault="00450027" w:rsidP="00450027">
      <w:pPr>
        <w:ind w:firstLine="540"/>
        <w:jc w:val="both"/>
        <w:rPr>
          <w:sz w:val="28"/>
          <w:szCs w:val="28"/>
        </w:rPr>
      </w:pPr>
      <w:r w:rsidRPr="00EE3527">
        <w:rPr>
          <w:sz w:val="28"/>
          <w:szCs w:val="28"/>
        </w:rPr>
        <w:lastRenderedPageBreak/>
        <w:t xml:space="preserve">2. Представление (Ф.И.,  группа,  и  т.д.) «Меня  зовут…Я  учащийся…группы, название учебного заведения…, города…» </w:t>
      </w:r>
    </w:p>
    <w:p w:rsidR="00450027" w:rsidRPr="00EE3527" w:rsidRDefault="00450027" w:rsidP="00450027">
      <w:pPr>
        <w:ind w:firstLine="540"/>
        <w:jc w:val="both"/>
        <w:rPr>
          <w:sz w:val="28"/>
          <w:szCs w:val="28"/>
        </w:rPr>
      </w:pPr>
      <w:r w:rsidRPr="00EE3527">
        <w:rPr>
          <w:sz w:val="28"/>
          <w:szCs w:val="28"/>
        </w:rPr>
        <w:t xml:space="preserve">3. Цель выступления «Цель моего выступления – дать новую информацию по теме. </w:t>
      </w:r>
    </w:p>
    <w:p w:rsidR="00450027" w:rsidRPr="00EE3527" w:rsidRDefault="00450027" w:rsidP="00450027">
      <w:pPr>
        <w:ind w:firstLine="540"/>
        <w:jc w:val="both"/>
        <w:rPr>
          <w:sz w:val="28"/>
          <w:szCs w:val="28"/>
        </w:rPr>
      </w:pPr>
      <w:r w:rsidRPr="00EE3527">
        <w:rPr>
          <w:sz w:val="28"/>
          <w:szCs w:val="28"/>
        </w:rPr>
        <w:t xml:space="preserve">4. Название темы «Название темы» </w:t>
      </w:r>
    </w:p>
    <w:p w:rsidR="00450027" w:rsidRPr="00EE3527" w:rsidRDefault="00450027" w:rsidP="00450027">
      <w:pPr>
        <w:ind w:firstLine="540"/>
        <w:jc w:val="both"/>
        <w:rPr>
          <w:sz w:val="28"/>
          <w:szCs w:val="28"/>
        </w:rPr>
      </w:pPr>
      <w:r w:rsidRPr="00EE3527">
        <w:rPr>
          <w:sz w:val="28"/>
          <w:szCs w:val="28"/>
        </w:rPr>
        <w:t xml:space="preserve">5.  Актуальность «Актуальность  и  выбор  темы  определены  следующими факторами: во-первых, во-вторых…   » </w:t>
      </w:r>
    </w:p>
    <w:p w:rsidR="00450027" w:rsidRPr="00EE3527" w:rsidRDefault="00450027" w:rsidP="00450027">
      <w:pPr>
        <w:ind w:firstLine="540"/>
        <w:jc w:val="both"/>
        <w:rPr>
          <w:sz w:val="28"/>
          <w:szCs w:val="28"/>
        </w:rPr>
      </w:pPr>
      <w:r w:rsidRPr="00EE3527">
        <w:rPr>
          <w:sz w:val="28"/>
          <w:szCs w:val="28"/>
        </w:rPr>
        <w:t xml:space="preserve">6.  Кратко  о  поставленной  цели  и  способах  ее  достижения «Цель  моего </w:t>
      </w:r>
    </w:p>
    <w:p w:rsidR="00450027" w:rsidRPr="00EE3527" w:rsidRDefault="00450027" w:rsidP="00450027">
      <w:pPr>
        <w:ind w:firstLine="540"/>
        <w:jc w:val="both"/>
        <w:rPr>
          <w:sz w:val="28"/>
          <w:szCs w:val="28"/>
        </w:rPr>
      </w:pPr>
      <w:r w:rsidRPr="00EE3527">
        <w:rPr>
          <w:sz w:val="28"/>
          <w:szCs w:val="28"/>
        </w:rPr>
        <w:t>выступления  – …  основные  задачи  и  способы  и</w:t>
      </w:r>
      <w:r>
        <w:rPr>
          <w:sz w:val="28"/>
          <w:szCs w:val="28"/>
        </w:rPr>
        <w:t xml:space="preserve">х  решения:  1…,  2…,  3…»   </w:t>
      </w:r>
      <w:r w:rsidRPr="00EE3527">
        <w:rPr>
          <w:sz w:val="28"/>
          <w:szCs w:val="28"/>
        </w:rPr>
        <w:t xml:space="preserve">получены новые знания следующего характера: выдвинуты новые гипотезы и идеи: определены новые проблемы (задачи)» </w:t>
      </w:r>
    </w:p>
    <w:p w:rsidR="00450027" w:rsidRPr="00EE3527" w:rsidRDefault="00450027" w:rsidP="00450027">
      <w:pPr>
        <w:ind w:firstLine="540"/>
        <w:jc w:val="both"/>
        <w:rPr>
          <w:sz w:val="28"/>
          <w:szCs w:val="28"/>
        </w:rPr>
      </w:pPr>
      <w:r w:rsidRPr="00EE3527">
        <w:rPr>
          <w:sz w:val="28"/>
          <w:szCs w:val="28"/>
        </w:rPr>
        <w:t xml:space="preserve">7.  Благодарность  за  внимание  :    «Благодарю  за  проявленное  внимание  к моему выступлению». </w:t>
      </w:r>
    </w:p>
    <w:p w:rsidR="00450027" w:rsidRPr="00EE3527" w:rsidRDefault="00450027" w:rsidP="00450027">
      <w:pPr>
        <w:jc w:val="both"/>
        <w:rPr>
          <w:sz w:val="28"/>
          <w:szCs w:val="28"/>
        </w:rPr>
      </w:pPr>
      <w:r w:rsidRPr="00EE3527">
        <w:rPr>
          <w:sz w:val="28"/>
          <w:szCs w:val="28"/>
        </w:rPr>
        <w:t xml:space="preserve"> 8. Ответы на вопросы : </w:t>
      </w:r>
    </w:p>
    <w:p w:rsidR="00450027" w:rsidRPr="00EE3527" w:rsidRDefault="00450027" w:rsidP="00450027">
      <w:pPr>
        <w:jc w:val="both"/>
        <w:rPr>
          <w:sz w:val="28"/>
          <w:szCs w:val="28"/>
        </w:rPr>
      </w:pPr>
      <w:r w:rsidRPr="00EE3527">
        <w:rPr>
          <w:sz w:val="28"/>
          <w:szCs w:val="28"/>
        </w:rPr>
        <w:t xml:space="preserve">А) «Спасибо (благодарю) за вопрос…А) Мой ответ…  Б) У меня,  к  сожалению, нет  ответа,  т.к.  рассмотрение  данного  вопроса не входило в задачи моего исследования. </w:t>
      </w:r>
    </w:p>
    <w:p w:rsidR="00450027" w:rsidRPr="00EE3527" w:rsidRDefault="00450027" w:rsidP="00450027">
      <w:pPr>
        <w:jc w:val="both"/>
        <w:rPr>
          <w:sz w:val="28"/>
          <w:szCs w:val="28"/>
        </w:rPr>
      </w:pPr>
      <w:r w:rsidRPr="00EE3527">
        <w:rPr>
          <w:sz w:val="28"/>
          <w:szCs w:val="28"/>
        </w:rPr>
        <w:t>9. Благодарность за интерес и вопросы по теме:         «Благодарю за интерес и вопросы по подготовленной теме. Всего доброго». Успех выступления обучающегося во многом зависит от формы.  Докладчик должен осознавать, что восприятие и понимание слушателями предлагаемой новой информации во многом определяется формой контакта с аудито</w:t>
      </w:r>
      <w:r>
        <w:rPr>
          <w:sz w:val="28"/>
          <w:szCs w:val="28"/>
        </w:rPr>
        <w:t>рией и формой подачи материала.</w:t>
      </w:r>
      <w:r w:rsidRPr="00EE3527">
        <w:rPr>
          <w:sz w:val="28"/>
          <w:szCs w:val="28"/>
        </w:rPr>
        <w:t xml:space="preserve"> </w:t>
      </w:r>
      <w:r>
        <w:rPr>
          <w:sz w:val="28"/>
          <w:szCs w:val="28"/>
        </w:rPr>
        <w:t>нал</w:t>
      </w:r>
      <w:r w:rsidRPr="00EE3527">
        <w:rPr>
          <w:sz w:val="28"/>
          <w:szCs w:val="28"/>
        </w:rPr>
        <w:t xml:space="preserve">ичие у докладчика куража (в лучшем понимании этого слова), как правило, создает положительную эмоциональную атмосферу у всех слушателей </w:t>
      </w:r>
    </w:p>
    <w:p w:rsidR="00450027" w:rsidRPr="00145E98" w:rsidRDefault="00450027" w:rsidP="00450027">
      <w:pPr>
        <w:jc w:val="center"/>
        <w:rPr>
          <w:b/>
          <w:sz w:val="28"/>
          <w:szCs w:val="28"/>
        </w:rPr>
      </w:pPr>
      <w:r w:rsidRPr="00145E98">
        <w:rPr>
          <w:b/>
          <w:sz w:val="28"/>
          <w:szCs w:val="28"/>
        </w:rPr>
        <w:t>Формы контроля и критерии оценок</w:t>
      </w:r>
    </w:p>
    <w:p w:rsidR="00450027" w:rsidRPr="00EE3527" w:rsidRDefault="00450027" w:rsidP="00450027">
      <w:pPr>
        <w:ind w:firstLine="540"/>
        <w:jc w:val="both"/>
        <w:rPr>
          <w:sz w:val="28"/>
          <w:szCs w:val="28"/>
        </w:rPr>
      </w:pPr>
      <w:r w:rsidRPr="00EE3527">
        <w:rPr>
          <w:sz w:val="28"/>
          <w:szCs w:val="28"/>
        </w:rPr>
        <w:t>Доклады  выполняются  на  листах  формата  А4  в  соответствии  с представленными в методических рекомендациях требованиями.  «Отлично»  выставляется  в  случае,  когда  объем  доклада  составляет  5-6 страниц,  текст  напечатан  аккуратно,  в  соответствии  с  требованиями,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w:t>
      </w:r>
      <w:r>
        <w:rPr>
          <w:sz w:val="28"/>
          <w:szCs w:val="28"/>
        </w:rPr>
        <w:t xml:space="preserve"> реферат написан грамотно.   </w:t>
      </w:r>
      <w:r w:rsidRPr="00EE3527">
        <w:rPr>
          <w:sz w:val="28"/>
          <w:szCs w:val="28"/>
        </w:rPr>
        <w:t xml:space="preserve">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w:t>
      </w:r>
      <w:r w:rsidRPr="00EE3527">
        <w:rPr>
          <w:sz w:val="28"/>
          <w:szCs w:val="28"/>
        </w:rPr>
        <w:lastRenderedPageBreak/>
        <w:t>слабое  знание  материала работы,  не  смог  привести  соответствующие  доводы  и  аргументировать  с</w:t>
      </w:r>
      <w:r>
        <w:rPr>
          <w:sz w:val="28"/>
          <w:szCs w:val="28"/>
        </w:rPr>
        <w:t>в</w:t>
      </w:r>
      <w:r w:rsidRPr="00EE3527">
        <w:rPr>
          <w:sz w:val="28"/>
          <w:szCs w:val="28"/>
        </w:rPr>
        <w:t xml:space="preserve">ои ответы.  «Неудовлетворительно» - в случае, когда объем доклада составляет менее 4 страниц,  текст  напечатан  неаккуратно,  много  опечаток,  тема  доклада  не </w:t>
      </w:r>
    </w:p>
    <w:p w:rsidR="00450027" w:rsidRPr="00145E98" w:rsidRDefault="00450027" w:rsidP="00450027">
      <w:pPr>
        <w:jc w:val="both"/>
        <w:rPr>
          <w:sz w:val="28"/>
          <w:szCs w:val="28"/>
        </w:rPr>
      </w:pPr>
      <w:r w:rsidRPr="00EE3527">
        <w:rPr>
          <w:sz w:val="28"/>
          <w:szCs w:val="28"/>
        </w:rPr>
        <w:t xml:space="preserve">раскрыта,  информация  взята  из  1  источника,  много  ошибок  в  построении предложений.  При  защите  доклада  обучающийся  продемонстрировал  слабое  знание материала работы, не смог раскрыть тему не отвечал на вопросы. </w:t>
      </w:r>
    </w:p>
    <w:p w:rsidR="00450027" w:rsidRPr="00145E98" w:rsidRDefault="00450027" w:rsidP="00450027">
      <w:pPr>
        <w:ind w:firstLine="540"/>
        <w:jc w:val="both"/>
        <w:rPr>
          <w:b/>
          <w:sz w:val="28"/>
          <w:szCs w:val="28"/>
        </w:rPr>
      </w:pPr>
      <w:r w:rsidRPr="00145E98">
        <w:rPr>
          <w:b/>
          <w:sz w:val="28"/>
          <w:szCs w:val="28"/>
        </w:rPr>
        <w:t xml:space="preserve">2.4. Составление кроссворда </w:t>
      </w:r>
    </w:p>
    <w:p w:rsidR="00450027" w:rsidRPr="00145E98" w:rsidRDefault="00450027" w:rsidP="00450027">
      <w:pPr>
        <w:ind w:firstLine="540"/>
        <w:jc w:val="both"/>
        <w:rPr>
          <w:sz w:val="28"/>
          <w:szCs w:val="28"/>
        </w:rPr>
      </w:pPr>
      <w:r w:rsidRPr="00145E98">
        <w:rPr>
          <w:sz w:val="28"/>
          <w:szCs w:val="28"/>
        </w:rPr>
        <w:t xml:space="preserve">Кроссворд – игра-задача, в которой фигура из рядов пустых клеток заполняется перекрещивающимися словами со значениями, заданными по условиям игры.  Кроссворд обладает удивительным свойством каждый раз бросать вызов читателю посоревноваться, выставляет оценку его способностям, и при этом никак не наказывает за ошибки.  </w:t>
      </w:r>
    </w:p>
    <w:p w:rsidR="00450027" w:rsidRPr="00145E98" w:rsidRDefault="00450027" w:rsidP="00450027">
      <w:pPr>
        <w:ind w:firstLine="540"/>
        <w:jc w:val="both"/>
        <w:rPr>
          <w:sz w:val="28"/>
          <w:szCs w:val="28"/>
        </w:rPr>
      </w:pPr>
      <w:r w:rsidRPr="00145E98">
        <w:rPr>
          <w:sz w:val="28"/>
          <w:szCs w:val="28"/>
        </w:rPr>
        <w:t xml:space="preserve">Требования к оформлению. </w:t>
      </w:r>
    </w:p>
    <w:p w:rsidR="00450027" w:rsidRPr="00145E98" w:rsidRDefault="00450027" w:rsidP="00450027">
      <w:pPr>
        <w:ind w:firstLine="540"/>
        <w:jc w:val="both"/>
        <w:rPr>
          <w:sz w:val="28"/>
          <w:szCs w:val="28"/>
        </w:rPr>
      </w:pPr>
      <w:r w:rsidRPr="00145E98">
        <w:rPr>
          <w:sz w:val="28"/>
          <w:szCs w:val="28"/>
        </w:rPr>
        <w:t xml:space="preserve">1. Не допускается наличие незаполненных клеток в сетке кроссворда.  </w:t>
      </w:r>
    </w:p>
    <w:p w:rsidR="00450027" w:rsidRPr="00145E98" w:rsidRDefault="00450027" w:rsidP="00450027">
      <w:pPr>
        <w:ind w:firstLine="540"/>
        <w:jc w:val="both"/>
        <w:rPr>
          <w:sz w:val="28"/>
          <w:szCs w:val="28"/>
        </w:rPr>
      </w:pPr>
      <w:r w:rsidRPr="00145E98">
        <w:rPr>
          <w:sz w:val="28"/>
          <w:szCs w:val="28"/>
        </w:rPr>
        <w:t xml:space="preserve">2. Не допускаются случайные буквосочетания и пересечения.  </w:t>
      </w:r>
    </w:p>
    <w:p w:rsidR="00450027" w:rsidRPr="00145E98" w:rsidRDefault="00450027" w:rsidP="00450027">
      <w:pPr>
        <w:ind w:firstLine="540"/>
        <w:jc w:val="both"/>
        <w:rPr>
          <w:sz w:val="28"/>
          <w:szCs w:val="28"/>
        </w:rPr>
      </w:pPr>
      <w:r w:rsidRPr="00145E98">
        <w:rPr>
          <w:sz w:val="28"/>
          <w:szCs w:val="28"/>
        </w:rPr>
        <w:t xml:space="preserve">3. Загаданные слова должны быть именами существительными в именительном падеже единственного числа. </w:t>
      </w:r>
    </w:p>
    <w:p w:rsidR="00450027" w:rsidRPr="00145E98" w:rsidRDefault="00450027" w:rsidP="00450027">
      <w:pPr>
        <w:ind w:firstLine="540"/>
        <w:jc w:val="both"/>
        <w:rPr>
          <w:sz w:val="28"/>
          <w:szCs w:val="28"/>
        </w:rPr>
      </w:pPr>
      <w:r w:rsidRPr="00145E98">
        <w:rPr>
          <w:sz w:val="28"/>
          <w:szCs w:val="28"/>
        </w:rPr>
        <w:t xml:space="preserve">4. Двухбуквенные слова должны иметь два пересечения.  </w:t>
      </w:r>
    </w:p>
    <w:p w:rsidR="00450027" w:rsidRPr="00145E98" w:rsidRDefault="00450027" w:rsidP="00450027">
      <w:pPr>
        <w:ind w:firstLine="540"/>
        <w:jc w:val="both"/>
        <w:rPr>
          <w:sz w:val="28"/>
          <w:szCs w:val="28"/>
        </w:rPr>
      </w:pPr>
      <w:r w:rsidRPr="00145E98">
        <w:rPr>
          <w:sz w:val="28"/>
          <w:szCs w:val="28"/>
        </w:rPr>
        <w:t xml:space="preserve">5. Трехбуквенные слова должны иметь не менее двух пересечений.  </w:t>
      </w:r>
    </w:p>
    <w:p w:rsidR="00450027" w:rsidRPr="00145E98" w:rsidRDefault="00450027" w:rsidP="00450027">
      <w:pPr>
        <w:ind w:firstLine="540"/>
        <w:jc w:val="both"/>
        <w:rPr>
          <w:sz w:val="28"/>
          <w:szCs w:val="28"/>
        </w:rPr>
      </w:pPr>
      <w:r w:rsidRPr="00145E98">
        <w:rPr>
          <w:sz w:val="28"/>
          <w:szCs w:val="28"/>
        </w:rPr>
        <w:t xml:space="preserve">6. Не допускаются аббревиатуры (ЗиЛ и т.д.), сокращения (детдом и др.).  </w:t>
      </w:r>
    </w:p>
    <w:p w:rsidR="00450027" w:rsidRPr="00145E98" w:rsidRDefault="00450027" w:rsidP="00450027">
      <w:pPr>
        <w:ind w:firstLine="540"/>
        <w:jc w:val="both"/>
        <w:rPr>
          <w:sz w:val="28"/>
          <w:szCs w:val="28"/>
        </w:rPr>
      </w:pPr>
      <w:r w:rsidRPr="00145E98">
        <w:rPr>
          <w:sz w:val="28"/>
          <w:szCs w:val="28"/>
        </w:rPr>
        <w:t xml:space="preserve">7. Не рекомендуется большое количество двухбуквенных слов.  </w:t>
      </w:r>
    </w:p>
    <w:p w:rsidR="00450027" w:rsidRPr="00145E98" w:rsidRDefault="00450027" w:rsidP="00450027">
      <w:pPr>
        <w:ind w:firstLine="540"/>
        <w:jc w:val="both"/>
        <w:rPr>
          <w:sz w:val="28"/>
          <w:szCs w:val="28"/>
        </w:rPr>
      </w:pPr>
      <w:r w:rsidRPr="00145E98">
        <w:rPr>
          <w:sz w:val="28"/>
          <w:szCs w:val="28"/>
        </w:rPr>
        <w:t xml:space="preserve">8. Все тексты должны быть написаны разборчиво, желательно отпечатаны.  </w:t>
      </w:r>
    </w:p>
    <w:p w:rsidR="00450027" w:rsidRPr="00145E98" w:rsidRDefault="00450027" w:rsidP="00450027">
      <w:pPr>
        <w:ind w:firstLine="540"/>
        <w:jc w:val="both"/>
        <w:rPr>
          <w:sz w:val="28"/>
          <w:szCs w:val="28"/>
        </w:rPr>
      </w:pPr>
      <w:r w:rsidRPr="00145E98">
        <w:rPr>
          <w:sz w:val="28"/>
          <w:szCs w:val="28"/>
        </w:rPr>
        <w:t xml:space="preserve">9. На каждом листе должна быть фамилия автора, а также название данного кроссворда.  </w:t>
      </w:r>
    </w:p>
    <w:p w:rsidR="00450027" w:rsidRPr="00145E98" w:rsidRDefault="00450027" w:rsidP="00450027">
      <w:pPr>
        <w:ind w:firstLine="540"/>
        <w:jc w:val="both"/>
        <w:rPr>
          <w:sz w:val="28"/>
          <w:szCs w:val="28"/>
        </w:rPr>
      </w:pPr>
      <w:r w:rsidRPr="00145E98">
        <w:rPr>
          <w:sz w:val="28"/>
          <w:szCs w:val="28"/>
        </w:rPr>
        <w:t xml:space="preserve">10. Рисунок кроссворда должен быть четким.  </w:t>
      </w:r>
    </w:p>
    <w:p w:rsidR="00450027" w:rsidRPr="00145E98" w:rsidRDefault="00450027" w:rsidP="00450027">
      <w:pPr>
        <w:ind w:firstLine="540"/>
        <w:jc w:val="both"/>
        <w:rPr>
          <w:sz w:val="28"/>
          <w:szCs w:val="28"/>
        </w:rPr>
      </w:pPr>
      <w:r w:rsidRPr="00145E98">
        <w:rPr>
          <w:sz w:val="28"/>
          <w:szCs w:val="28"/>
        </w:rPr>
        <w:t xml:space="preserve">11.Слов должно быть достаточно много (как правило, более 20), чтобы как можно полнее охватить всю тему (допустимо использование терминов из других тем и разделов, логически связанных с изучаемой темой). Ответы на кроссворд.  Они публикуются отдельно.  Ответы предназначены для проверки правильности решения кроссворда и дают возможность ознакомиться с правильными ответами на нерешенные позиции условий, что способствует решению одной из основных задач разгадывания кроссвордов — повышению эрудиции и увеличению словарного запаса.  </w:t>
      </w:r>
    </w:p>
    <w:p w:rsidR="00450027" w:rsidRPr="00145E98" w:rsidRDefault="00450027" w:rsidP="00450027">
      <w:pPr>
        <w:ind w:firstLine="540"/>
        <w:jc w:val="both"/>
        <w:rPr>
          <w:sz w:val="28"/>
          <w:szCs w:val="28"/>
        </w:rPr>
      </w:pPr>
      <w:r w:rsidRPr="00145E98">
        <w:rPr>
          <w:sz w:val="28"/>
          <w:szCs w:val="28"/>
        </w:rPr>
        <w:t xml:space="preserve">Оформление ответов на кроссворды:  </w:t>
      </w:r>
    </w:p>
    <w:p w:rsidR="00450027" w:rsidRPr="00145E98" w:rsidRDefault="00450027" w:rsidP="00450027">
      <w:pPr>
        <w:ind w:firstLine="540"/>
        <w:jc w:val="both"/>
        <w:rPr>
          <w:sz w:val="28"/>
          <w:szCs w:val="28"/>
        </w:rPr>
      </w:pPr>
      <w:r w:rsidRPr="00145E98">
        <w:rPr>
          <w:sz w:val="28"/>
          <w:szCs w:val="28"/>
        </w:rPr>
        <w:t xml:space="preserve">- Для типовых кроссвордов и чайнвордов: на отдельном листе;  </w:t>
      </w:r>
    </w:p>
    <w:p w:rsidR="00450027" w:rsidRPr="00145E98" w:rsidRDefault="00450027" w:rsidP="00450027">
      <w:pPr>
        <w:ind w:firstLine="540"/>
        <w:jc w:val="both"/>
        <w:rPr>
          <w:sz w:val="28"/>
          <w:szCs w:val="28"/>
        </w:rPr>
      </w:pPr>
      <w:r w:rsidRPr="00145E98">
        <w:rPr>
          <w:sz w:val="28"/>
          <w:szCs w:val="28"/>
        </w:rPr>
        <w:t xml:space="preserve">- Для скандинавских кроссвордов: только заполненная сетка;   </w:t>
      </w:r>
    </w:p>
    <w:p w:rsidR="00450027" w:rsidRPr="00145E98" w:rsidRDefault="00450027" w:rsidP="00450027">
      <w:pPr>
        <w:ind w:firstLine="540"/>
        <w:jc w:val="both"/>
        <w:rPr>
          <w:sz w:val="28"/>
          <w:szCs w:val="28"/>
        </w:rPr>
      </w:pPr>
      <w:r w:rsidRPr="00145E98">
        <w:rPr>
          <w:sz w:val="28"/>
          <w:szCs w:val="28"/>
        </w:rPr>
        <w:t xml:space="preserve">Оформление кроссворда состоит из трех частей: заданий, кроссворда с решением, того же кроссворда без решения. Кроссворд оформляется на листах формата А 4.  </w:t>
      </w:r>
    </w:p>
    <w:p w:rsidR="00450027" w:rsidRPr="00145E98" w:rsidRDefault="00450027" w:rsidP="00450027">
      <w:pPr>
        <w:ind w:firstLine="540"/>
        <w:jc w:val="both"/>
        <w:rPr>
          <w:sz w:val="28"/>
          <w:szCs w:val="28"/>
        </w:rPr>
      </w:pPr>
      <w:r w:rsidRPr="00145E98">
        <w:rPr>
          <w:sz w:val="28"/>
          <w:szCs w:val="28"/>
        </w:rPr>
        <w:t xml:space="preserve">Форма контроля и критерии оценки.  </w:t>
      </w:r>
    </w:p>
    <w:p w:rsidR="00450027" w:rsidRPr="00145E98" w:rsidRDefault="00450027" w:rsidP="00450027">
      <w:pPr>
        <w:ind w:firstLine="540"/>
        <w:jc w:val="both"/>
        <w:rPr>
          <w:sz w:val="28"/>
          <w:szCs w:val="28"/>
        </w:rPr>
      </w:pPr>
      <w:r w:rsidRPr="00145E98">
        <w:rPr>
          <w:sz w:val="28"/>
          <w:szCs w:val="28"/>
        </w:rPr>
        <w:t xml:space="preserve">Составленные кроссворды проверяются и оцениваются.  </w:t>
      </w:r>
    </w:p>
    <w:p w:rsidR="00450027" w:rsidRPr="00145E98" w:rsidRDefault="00450027" w:rsidP="00450027">
      <w:pPr>
        <w:ind w:firstLine="540"/>
        <w:jc w:val="both"/>
        <w:rPr>
          <w:sz w:val="28"/>
          <w:szCs w:val="28"/>
        </w:rPr>
      </w:pPr>
      <w:r w:rsidRPr="00145E98">
        <w:rPr>
          <w:sz w:val="28"/>
          <w:szCs w:val="28"/>
        </w:rPr>
        <w:t xml:space="preserve">Критерии оценки: </w:t>
      </w:r>
    </w:p>
    <w:p w:rsidR="00450027" w:rsidRPr="00145E98" w:rsidRDefault="00450027" w:rsidP="00450027">
      <w:pPr>
        <w:ind w:firstLine="540"/>
        <w:jc w:val="both"/>
        <w:rPr>
          <w:sz w:val="28"/>
          <w:szCs w:val="28"/>
        </w:rPr>
      </w:pPr>
      <w:r w:rsidRPr="00145E98">
        <w:rPr>
          <w:sz w:val="28"/>
          <w:szCs w:val="28"/>
        </w:rPr>
        <w:t xml:space="preserve">Оценка «5» (отлично) выставляется в случае полного выполнения работы, </w:t>
      </w:r>
      <w:r w:rsidRPr="00145E98">
        <w:rPr>
          <w:sz w:val="28"/>
          <w:szCs w:val="28"/>
        </w:rPr>
        <w:lastRenderedPageBreak/>
        <w:t xml:space="preserve">отсутствия ошибок, грамотного текста, точность формулировок и т.д.; </w:t>
      </w:r>
    </w:p>
    <w:p w:rsidR="00450027" w:rsidRPr="00145E98" w:rsidRDefault="00450027" w:rsidP="00450027">
      <w:pPr>
        <w:ind w:firstLine="540"/>
        <w:jc w:val="both"/>
        <w:rPr>
          <w:sz w:val="28"/>
          <w:szCs w:val="28"/>
        </w:rPr>
      </w:pPr>
      <w:r w:rsidRPr="00145E98">
        <w:rPr>
          <w:sz w:val="28"/>
          <w:szCs w:val="28"/>
        </w:rPr>
        <w:t xml:space="preserve">Оценка «4» (хорошо) выставляется в случае полного выполнения всего объема работ при наличии несущественных ошибок, не повлиявших на общий результат работы и т.д.;  </w:t>
      </w:r>
    </w:p>
    <w:p w:rsidR="00450027" w:rsidRPr="00145E98" w:rsidRDefault="00450027" w:rsidP="00450027">
      <w:pPr>
        <w:ind w:firstLine="540"/>
        <w:jc w:val="both"/>
        <w:rPr>
          <w:sz w:val="28"/>
          <w:szCs w:val="28"/>
        </w:rPr>
      </w:pPr>
      <w:r w:rsidRPr="00145E98">
        <w:rPr>
          <w:sz w:val="28"/>
          <w:szCs w:val="28"/>
        </w:rPr>
        <w:t xml:space="preserve">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  </w:t>
      </w:r>
    </w:p>
    <w:p w:rsidR="00450027" w:rsidRPr="00145E98" w:rsidRDefault="00450027" w:rsidP="00450027">
      <w:pPr>
        <w:ind w:firstLine="540"/>
        <w:jc w:val="both"/>
        <w:rPr>
          <w:sz w:val="28"/>
          <w:szCs w:val="28"/>
        </w:rPr>
      </w:pPr>
      <w:r w:rsidRPr="00145E98">
        <w:rPr>
          <w:sz w:val="28"/>
          <w:szCs w:val="28"/>
        </w:rPr>
        <w:t xml:space="preserve">Оценка «2» (неудовлетворительно) выставляется в случае, если допущены принципиальные ошибки, работа выполнена крайне небрежно и т.д. </w:t>
      </w:r>
    </w:p>
    <w:p w:rsidR="00450027" w:rsidRPr="005D33EC" w:rsidRDefault="00450027" w:rsidP="00450027">
      <w:pPr>
        <w:ind w:firstLine="540"/>
        <w:jc w:val="both"/>
        <w:rPr>
          <w:sz w:val="28"/>
          <w:szCs w:val="28"/>
        </w:rPr>
      </w:pPr>
      <w:r w:rsidRPr="005D33EC">
        <w:rPr>
          <w:b/>
          <w:sz w:val="28"/>
          <w:szCs w:val="28"/>
        </w:rPr>
        <w:t>2.5. Решение задач</w:t>
      </w:r>
      <w:r w:rsidRPr="005D33EC">
        <w:rPr>
          <w:sz w:val="28"/>
          <w:szCs w:val="28"/>
        </w:rPr>
        <w:t xml:space="preserve">. </w:t>
      </w:r>
    </w:p>
    <w:p w:rsidR="00450027" w:rsidRPr="005D33EC" w:rsidRDefault="00450027" w:rsidP="00450027">
      <w:pPr>
        <w:ind w:firstLine="540"/>
        <w:jc w:val="both"/>
        <w:rPr>
          <w:sz w:val="28"/>
          <w:szCs w:val="28"/>
        </w:rPr>
      </w:pPr>
      <w:r w:rsidRPr="005D33EC">
        <w:rPr>
          <w:sz w:val="28"/>
          <w:szCs w:val="28"/>
        </w:rPr>
        <w:t xml:space="preserve">Прежде  чем  приступить  к  решению </w:t>
      </w:r>
      <w:r>
        <w:rPr>
          <w:sz w:val="28"/>
          <w:szCs w:val="28"/>
        </w:rPr>
        <w:t xml:space="preserve"> задач  необходимо    повторить</w:t>
      </w:r>
      <w:r w:rsidRPr="005D33EC">
        <w:rPr>
          <w:sz w:val="28"/>
          <w:szCs w:val="28"/>
        </w:rPr>
        <w:t xml:space="preserve">теоретический материал, итогом изучения которого является решение задач.  Изучить  методические  указания  к    задаче,  ознакомиться  с  порядком  её выполнения и требованиями оформления.  </w:t>
      </w:r>
    </w:p>
    <w:p w:rsidR="00450027" w:rsidRPr="005D33EC" w:rsidRDefault="00450027" w:rsidP="00450027">
      <w:pPr>
        <w:ind w:firstLine="540"/>
        <w:jc w:val="both"/>
        <w:rPr>
          <w:sz w:val="28"/>
          <w:szCs w:val="28"/>
        </w:rPr>
      </w:pPr>
      <w:r w:rsidRPr="005D33EC">
        <w:rPr>
          <w:sz w:val="28"/>
          <w:szCs w:val="28"/>
        </w:rPr>
        <w:t xml:space="preserve">При решении задачи необходимо иметь тетрадь с лекциями или электронный вариант лекций. </w:t>
      </w:r>
    </w:p>
    <w:p w:rsidR="00450027" w:rsidRPr="005D33EC" w:rsidRDefault="00450027" w:rsidP="00450027">
      <w:pPr>
        <w:ind w:firstLine="540"/>
        <w:jc w:val="both"/>
        <w:rPr>
          <w:sz w:val="28"/>
          <w:szCs w:val="28"/>
        </w:rPr>
      </w:pPr>
      <w:r w:rsidRPr="005D33EC">
        <w:rPr>
          <w:sz w:val="28"/>
          <w:szCs w:val="28"/>
        </w:rPr>
        <w:t xml:space="preserve">Требования к оформлению. </w:t>
      </w:r>
    </w:p>
    <w:p w:rsidR="00450027" w:rsidRPr="005D33EC" w:rsidRDefault="00450027" w:rsidP="00450027">
      <w:pPr>
        <w:ind w:firstLine="540"/>
        <w:jc w:val="both"/>
        <w:rPr>
          <w:sz w:val="28"/>
          <w:szCs w:val="28"/>
        </w:rPr>
      </w:pPr>
      <w:r w:rsidRPr="005D33EC">
        <w:rPr>
          <w:sz w:val="28"/>
          <w:szCs w:val="28"/>
        </w:rPr>
        <w:t xml:space="preserve">1.  Задачи  с  небольшой  расчетной  частью  рекомендуется  решать  в  общем виде  и  затем  в  полученные  формулы  подставлять  числовые  значения величин. </w:t>
      </w:r>
    </w:p>
    <w:p w:rsidR="00450027" w:rsidRPr="005D33EC" w:rsidRDefault="00450027" w:rsidP="00450027">
      <w:pPr>
        <w:ind w:firstLine="540"/>
        <w:jc w:val="both"/>
        <w:rPr>
          <w:sz w:val="28"/>
          <w:szCs w:val="28"/>
        </w:rPr>
      </w:pPr>
      <w:r w:rsidRPr="005D33EC">
        <w:rPr>
          <w:sz w:val="28"/>
          <w:szCs w:val="28"/>
        </w:rPr>
        <w:t xml:space="preserve">2.  Для  задач  с  громоздкими  вычислениями  необходимо  сначала  показать общий  метод  решения,  составить  соответствующие  уравнения,  которые удобнее затем решать с подставленными числовыми значениями. </w:t>
      </w:r>
    </w:p>
    <w:p w:rsidR="00450027" w:rsidRPr="005D33EC" w:rsidRDefault="00450027" w:rsidP="00450027">
      <w:pPr>
        <w:ind w:firstLine="540"/>
        <w:jc w:val="both"/>
        <w:rPr>
          <w:sz w:val="28"/>
          <w:szCs w:val="28"/>
        </w:rPr>
      </w:pPr>
      <w:r w:rsidRPr="005D33EC">
        <w:rPr>
          <w:sz w:val="28"/>
          <w:szCs w:val="28"/>
        </w:rPr>
        <w:t xml:space="preserve">3.  Все  графические  построения  необходимо  выполнять  с  применением чертежных принадлежностей, с указанием принятого масштаба. </w:t>
      </w:r>
    </w:p>
    <w:p w:rsidR="00450027" w:rsidRPr="005D33EC" w:rsidRDefault="00450027" w:rsidP="00450027">
      <w:pPr>
        <w:ind w:firstLine="540"/>
        <w:jc w:val="both"/>
        <w:rPr>
          <w:sz w:val="28"/>
          <w:szCs w:val="28"/>
        </w:rPr>
      </w:pPr>
      <w:r w:rsidRPr="005D33EC">
        <w:rPr>
          <w:sz w:val="28"/>
          <w:szCs w:val="28"/>
        </w:rPr>
        <w:t xml:space="preserve">4.  Результаты,  полученные  при  решении  задачи,  по  возможности рекомендуется проверить несколькими методами. </w:t>
      </w:r>
    </w:p>
    <w:p w:rsidR="00450027" w:rsidRPr="005D33EC" w:rsidRDefault="00450027" w:rsidP="00450027">
      <w:pPr>
        <w:ind w:firstLine="540"/>
        <w:jc w:val="both"/>
        <w:rPr>
          <w:sz w:val="28"/>
          <w:szCs w:val="28"/>
        </w:rPr>
      </w:pPr>
      <w:r w:rsidRPr="005D33EC">
        <w:rPr>
          <w:sz w:val="28"/>
          <w:szCs w:val="28"/>
        </w:rPr>
        <w:t xml:space="preserve">5.  Если  при  решении  задачи  или  при  изучении  теоретического  материала возникнут  трудности,  необходимо  обратиться  за  консультацией  к преподавателю, указывая при этом свои соображения по решению задач. </w:t>
      </w:r>
    </w:p>
    <w:p w:rsidR="00450027" w:rsidRDefault="00450027" w:rsidP="00450027">
      <w:pPr>
        <w:ind w:firstLine="540"/>
        <w:jc w:val="both"/>
        <w:rPr>
          <w:sz w:val="28"/>
          <w:szCs w:val="28"/>
        </w:rPr>
      </w:pPr>
      <w:r w:rsidRPr="005D33EC">
        <w:rPr>
          <w:sz w:val="28"/>
          <w:szCs w:val="28"/>
        </w:rPr>
        <w:t>Работа  над  контрольным  заданием  помогает  студентам  проверить  степень знания курса, вырабатывает навыки четко и кратко излагать свои мысли.</w:t>
      </w:r>
    </w:p>
    <w:p w:rsidR="00450027" w:rsidRPr="005D33EC" w:rsidRDefault="00450027" w:rsidP="00450027">
      <w:pPr>
        <w:ind w:firstLine="540"/>
        <w:jc w:val="both"/>
        <w:rPr>
          <w:sz w:val="28"/>
          <w:szCs w:val="28"/>
        </w:rPr>
      </w:pPr>
      <w:r w:rsidRPr="005D33EC">
        <w:rPr>
          <w:sz w:val="28"/>
          <w:szCs w:val="28"/>
        </w:rPr>
        <w:t xml:space="preserve"> Для  успешного  достижения  этой  цели  необходимо  руководствоваться следующими правилами: </w:t>
      </w:r>
    </w:p>
    <w:p w:rsidR="00450027" w:rsidRPr="005D33EC" w:rsidRDefault="00450027" w:rsidP="00450027">
      <w:pPr>
        <w:ind w:firstLine="540"/>
        <w:jc w:val="both"/>
        <w:rPr>
          <w:sz w:val="28"/>
          <w:szCs w:val="28"/>
        </w:rPr>
      </w:pPr>
      <w:r w:rsidRPr="005D33EC">
        <w:rPr>
          <w:sz w:val="28"/>
          <w:szCs w:val="28"/>
        </w:rPr>
        <w:t xml:space="preserve">-  начиная  решение  задачи,  необходимо  иметь  четкое  представление  о  том, какие расчетные методы положить в основу ее решения; </w:t>
      </w:r>
    </w:p>
    <w:p w:rsidR="00450027" w:rsidRPr="005D33EC" w:rsidRDefault="00450027" w:rsidP="00450027">
      <w:pPr>
        <w:ind w:firstLine="540"/>
        <w:jc w:val="both"/>
        <w:rPr>
          <w:sz w:val="28"/>
          <w:szCs w:val="28"/>
        </w:rPr>
      </w:pPr>
      <w:r w:rsidRPr="005D33EC">
        <w:rPr>
          <w:sz w:val="28"/>
          <w:szCs w:val="28"/>
        </w:rPr>
        <w:t xml:space="preserve">- тщательно продумать, какие буквенные символы использовать при решении задачи, причем необходимо пояснить значение каждого символа словами или же соответствующими изображениями на схеме;   18 </w:t>
      </w:r>
    </w:p>
    <w:p w:rsidR="00450027" w:rsidRPr="005D33EC" w:rsidRDefault="00450027" w:rsidP="00450027">
      <w:pPr>
        <w:ind w:firstLine="540"/>
        <w:jc w:val="both"/>
        <w:rPr>
          <w:sz w:val="28"/>
          <w:szCs w:val="28"/>
        </w:rPr>
      </w:pPr>
      <w:r w:rsidRPr="005D33EC">
        <w:rPr>
          <w:sz w:val="28"/>
          <w:szCs w:val="28"/>
        </w:rPr>
        <w:t xml:space="preserve">- решение  задачи не  следует перегружать приведением всех  алгебраических преобразований и арифметических расчетов; </w:t>
      </w:r>
    </w:p>
    <w:p w:rsidR="00450027" w:rsidRPr="005D33EC" w:rsidRDefault="00450027" w:rsidP="00450027">
      <w:pPr>
        <w:ind w:firstLine="540"/>
        <w:jc w:val="both"/>
        <w:rPr>
          <w:sz w:val="28"/>
          <w:szCs w:val="28"/>
        </w:rPr>
      </w:pPr>
      <w:r w:rsidRPr="005D33EC">
        <w:rPr>
          <w:sz w:val="28"/>
          <w:szCs w:val="28"/>
        </w:rPr>
        <w:t xml:space="preserve">-  при  вычерчивании    схем  следует    соблюдать  обозначения  и  размеры, </w:t>
      </w:r>
    </w:p>
    <w:p w:rsidR="00450027" w:rsidRPr="005D33EC" w:rsidRDefault="00450027" w:rsidP="00450027">
      <w:pPr>
        <w:jc w:val="both"/>
        <w:rPr>
          <w:sz w:val="28"/>
          <w:szCs w:val="28"/>
        </w:rPr>
      </w:pPr>
      <w:r w:rsidRPr="005D33EC">
        <w:rPr>
          <w:sz w:val="28"/>
          <w:szCs w:val="28"/>
        </w:rPr>
        <w:t xml:space="preserve">предусмотренные ГОСТ; </w:t>
      </w:r>
    </w:p>
    <w:p w:rsidR="00450027" w:rsidRPr="005D33EC" w:rsidRDefault="00450027" w:rsidP="00450027">
      <w:pPr>
        <w:ind w:firstLine="540"/>
        <w:jc w:val="both"/>
        <w:rPr>
          <w:sz w:val="28"/>
          <w:szCs w:val="28"/>
        </w:rPr>
      </w:pPr>
      <w:r w:rsidRPr="005D33EC">
        <w:rPr>
          <w:sz w:val="28"/>
          <w:szCs w:val="28"/>
        </w:rPr>
        <w:lastRenderedPageBreak/>
        <w:t xml:space="preserve">-  каждый  этап  решения  задачи  должен  сопровождаться  соответствующими пояснениями; </w:t>
      </w:r>
    </w:p>
    <w:p w:rsidR="00450027" w:rsidRPr="005D33EC" w:rsidRDefault="00450027" w:rsidP="00450027">
      <w:pPr>
        <w:ind w:firstLine="540"/>
        <w:jc w:val="both"/>
        <w:rPr>
          <w:sz w:val="28"/>
          <w:szCs w:val="28"/>
        </w:rPr>
      </w:pPr>
      <w:r w:rsidRPr="005D33EC">
        <w:rPr>
          <w:sz w:val="28"/>
          <w:szCs w:val="28"/>
        </w:rPr>
        <w:t xml:space="preserve">Форма контроля и критерии оценки.  </w:t>
      </w:r>
    </w:p>
    <w:p w:rsidR="00450027" w:rsidRPr="005D33EC" w:rsidRDefault="00450027" w:rsidP="00450027">
      <w:pPr>
        <w:ind w:firstLine="540"/>
        <w:jc w:val="both"/>
        <w:rPr>
          <w:sz w:val="28"/>
          <w:szCs w:val="28"/>
        </w:rPr>
      </w:pPr>
      <w:r w:rsidRPr="005D33EC">
        <w:rPr>
          <w:sz w:val="28"/>
          <w:szCs w:val="28"/>
        </w:rPr>
        <w:t xml:space="preserve">Задание  должно  быть  выполнено  в  тетради  для  самостоятельных  работ  на отдельной странице.  </w:t>
      </w:r>
    </w:p>
    <w:p w:rsidR="00450027" w:rsidRPr="005D33EC" w:rsidRDefault="00450027" w:rsidP="00450027">
      <w:pPr>
        <w:ind w:firstLine="540"/>
        <w:jc w:val="both"/>
        <w:rPr>
          <w:sz w:val="28"/>
          <w:szCs w:val="28"/>
        </w:rPr>
      </w:pPr>
      <w:r w:rsidRPr="005D33EC">
        <w:rPr>
          <w:sz w:val="28"/>
          <w:szCs w:val="28"/>
        </w:rPr>
        <w:t xml:space="preserve">«Отлично» - задача решена верно, все действия записаны точно, без помарок. </w:t>
      </w:r>
    </w:p>
    <w:p w:rsidR="00450027" w:rsidRPr="005D33EC" w:rsidRDefault="00450027" w:rsidP="00450027">
      <w:pPr>
        <w:ind w:firstLine="540"/>
        <w:jc w:val="both"/>
        <w:rPr>
          <w:sz w:val="28"/>
          <w:szCs w:val="28"/>
        </w:rPr>
      </w:pPr>
      <w:r w:rsidRPr="005D33EC">
        <w:rPr>
          <w:sz w:val="28"/>
          <w:szCs w:val="28"/>
        </w:rPr>
        <w:t xml:space="preserve">«Хорошо»  -  задача  решена  верно,  в  действиях  допущены  неточности. </w:t>
      </w:r>
    </w:p>
    <w:p w:rsidR="00450027" w:rsidRPr="005D33EC" w:rsidRDefault="00450027" w:rsidP="00450027">
      <w:pPr>
        <w:ind w:firstLine="540"/>
        <w:jc w:val="both"/>
        <w:rPr>
          <w:sz w:val="28"/>
          <w:szCs w:val="28"/>
        </w:rPr>
      </w:pPr>
      <w:r w:rsidRPr="005D33EC">
        <w:rPr>
          <w:sz w:val="28"/>
          <w:szCs w:val="28"/>
        </w:rPr>
        <w:t xml:space="preserve">«Удовлетворительно»  -  задача  решена  с  ошибками  и  помарками. </w:t>
      </w:r>
    </w:p>
    <w:p w:rsidR="00450027" w:rsidRPr="005D33EC" w:rsidRDefault="00450027" w:rsidP="00450027">
      <w:pPr>
        <w:ind w:firstLine="540"/>
        <w:jc w:val="both"/>
        <w:rPr>
          <w:sz w:val="28"/>
          <w:szCs w:val="28"/>
        </w:rPr>
      </w:pPr>
      <w:r w:rsidRPr="005D33EC">
        <w:rPr>
          <w:sz w:val="28"/>
          <w:szCs w:val="28"/>
        </w:rPr>
        <w:t xml:space="preserve">«Неудовлетворительно» - задача решена с ошибками, ответ не получен. </w:t>
      </w:r>
    </w:p>
    <w:p w:rsidR="00450027" w:rsidRDefault="00450027" w:rsidP="00450027">
      <w:pPr>
        <w:jc w:val="both"/>
      </w:pPr>
      <w:r>
        <w:t xml:space="preserve"> </w:t>
      </w:r>
    </w:p>
    <w:p w:rsidR="00450027" w:rsidRPr="00145BA2" w:rsidRDefault="00450027" w:rsidP="00450027">
      <w:pPr>
        <w:jc w:val="center"/>
        <w:rPr>
          <w:b/>
          <w:sz w:val="28"/>
          <w:szCs w:val="28"/>
        </w:rPr>
      </w:pPr>
      <w:r w:rsidRPr="00145BA2">
        <w:rPr>
          <w:b/>
          <w:sz w:val="28"/>
          <w:szCs w:val="28"/>
        </w:rPr>
        <w:t>3.Распределение внеаудиторной самостоятельной работы по темам</w:t>
      </w:r>
    </w:p>
    <w:p w:rsidR="00450027" w:rsidRDefault="00450027" w:rsidP="00450027">
      <w:pPr>
        <w:jc w:val="center"/>
        <w:rPr>
          <w:b/>
          <w:sz w:val="28"/>
          <w:szCs w:val="28"/>
        </w:rPr>
      </w:pPr>
      <w:r w:rsidRPr="00145BA2">
        <w:rPr>
          <w:b/>
          <w:sz w:val="28"/>
          <w:szCs w:val="28"/>
        </w:rPr>
        <w:t xml:space="preserve">учебной дисциплины  </w:t>
      </w:r>
    </w:p>
    <w:p w:rsidR="00450027" w:rsidRDefault="00450027" w:rsidP="00450027">
      <w:pPr>
        <w:jc w:val="center"/>
        <w:rPr>
          <w:b/>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5812"/>
        <w:gridCol w:w="992"/>
      </w:tblGrid>
      <w:tr w:rsidR="000E041E" w:rsidTr="000E041E">
        <w:tc>
          <w:tcPr>
            <w:tcW w:w="2405" w:type="dxa"/>
            <w:tcBorders>
              <w:top w:val="single" w:sz="4" w:space="0" w:color="auto"/>
              <w:left w:val="single" w:sz="4" w:space="0" w:color="auto"/>
              <w:bottom w:val="single" w:sz="4" w:space="0" w:color="auto"/>
              <w:right w:val="single" w:sz="4" w:space="0" w:color="auto"/>
            </w:tcBorders>
            <w:hideMark/>
          </w:tcPr>
          <w:p w:rsidR="000E041E" w:rsidRPr="00E13485" w:rsidRDefault="000E041E" w:rsidP="00D44566">
            <w:r w:rsidRPr="00E13485">
              <w:rPr>
                <w:b/>
              </w:rPr>
              <w:t>МДК 03.02. Технологические процессы ремонтного производства.</w:t>
            </w:r>
          </w:p>
        </w:tc>
        <w:tc>
          <w:tcPr>
            <w:tcW w:w="5812" w:type="dxa"/>
            <w:tcBorders>
              <w:top w:val="single" w:sz="4" w:space="0" w:color="auto"/>
              <w:left w:val="single" w:sz="4" w:space="0" w:color="auto"/>
              <w:bottom w:val="single" w:sz="4" w:space="0" w:color="auto"/>
              <w:right w:val="single" w:sz="4" w:space="0" w:color="auto"/>
            </w:tcBorders>
          </w:tcPr>
          <w:p w:rsidR="000E041E" w:rsidRPr="00C33F8B" w:rsidRDefault="000E041E" w:rsidP="00D44566">
            <w:pPr>
              <w:rPr>
                <w:bCs/>
              </w:rPr>
            </w:pPr>
          </w:p>
        </w:tc>
        <w:tc>
          <w:tcPr>
            <w:tcW w:w="992" w:type="dxa"/>
            <w:tcBorders>
              <w:top w:val="single" w:sz="4" w:space="0" w:color="auto"/>
              <w:left w:val="single" w:sz="4" w:space="0" w:color="auto"/>
              <w:bottom w:val="single" w:sz="4" w:space="0" w:color="auto"/>
              <w:right w:val="single" w:sz="4" w:space="0" w:color="auto"/>
            </w:tcBorders>
          </w:tcPr>
          <w:p w:rsidR="000E041E" w:rsidRPr="00E47ADB" w:rsidRDefault="000E041E" w:rsidP="00D44566">
            <w:pPr>
              <w:jc w:val="center"/>
              <w:rPr>
                <w:rFonts w:eastAsia="Calibri"/>
                <w:b/>
                <w:bCs/>
              </w:rPr>
            </w:pPr>
            <w:r>
              <w:rPr>
                <w:rFonts w:eastAsia="Calibri"/>
                <w:b/>
                <w:bCs/>
              </w:rPr>
              <w:t>200</w:t>
            </w:r>
          </w:p>
        </w:tc>
      </w:tr>
      <w:tr w:rsidR="000E041E" w:rsidTr="000E041E">
        <w:tc>
          <w:tcPr>
            <w:tcW w:w="2405" w:type="dxa"/>
            <w:vMerge w:val="restart"/>
            <w:tcBorders>
              <w:top w:val="single" w:sz="4" w:space="0" w:color="auto"/>
              <w:left w:val="single" w:sz="4" w:space="0" w:color="auto"/>
              <w:bottom w:val="single" w:sz="4" w:space="0" w:color="auto"/>
              <w:right w:val="single" w:sz="4" w:space="0" w:color="auto"/>
            </w:tcBorders>
            <w:hideMark/>
          </w:tcPr>
          <w:p w:rsidR="000E041E" w:rsidRPr="00E13485" w:rsidRDefault="000E041E" w:rsidP="00D44566">
            <w:r w:rsidRPr="00E13485">
              <w:rPr>
                <w:b/>
              </w:rPr>
              <w:t>Тема 2.1</w:t>
            </w:r>
            <w:r w:rsidRPr="00E13485">
              <w:t xml:space="preserve"> Производственный процесс ремонта машин.</w:t>
            </w:r>
          </w:p>
        </w:tc>
        <w:tc>
          <w:tcPr>
            <w:tcW w:w="5812" w:type="dxa"/>
            <w:tcBorders>
              <w:top w:val="single" w:sz="4" w:space="0" w:color="auto"/>
              <w:left w:val="single" w:sz="4" w:space="0" w:color="auto"/>
              <w:bottom w:val="single" w:sz="4" w:space="0" w:color="auto"/>
              <w:right w:val="single" w:sz="4" w:space="0" w:color="auto"/>
            </w:tcBorders>
          </w:tcPr>
          <w:p w:rsidR="000E041E" w:rsidRPr="00C33F8B" w:rsidRDefault="000E041E" w:rsidP="00D44566">
            <w:pPr>
              <w:rPr>
                <w:b/>
                <w:bCs/>
              </w:rPr>
            </w:pPr>
          </w:p>
        </w:tc>
        <w:tc>
          <w:tcPr>
            <w:tcW w:w="992" w:type="dxa"/>
            <w:tcBorders>
              <w:top w:val="single" w:sz="4" w:space="0" w:color="auto"/>
              <w:left w:val="single" w:sz="4" w:space="0" w:color="auto"/>
              <w:bottom w:val="single" w:sz="4" w:space="0" w:color="auto"/>
              <w:right w:val="single" w:sz="4" w:space="0" w:color="auto"/>
            </w:tcBorders>
            <w:hideMark/>
          </w:tcPr>
          <w:p w:rsidR="000E041E" w:rsidRPr="00E13485" w:rsidRDefault="000E041E" w:rsidP="00D44566">
            <w:pPr>
              <w:jc w:val="center"/>
              <w:rPr>
                <w:rFonts w:eastAsia="Calibri"/>
                <w:b/>
                <w:bCs/>
              </w:rPr>
            </w:pPr>
            <w:r>
              <w:rPr>
                <w:rFonts w:eastAsia="Calibri"/>
                <w:b/>
                <w:bCs/>
              </w:rPr>
              <w:t>14</w:t>
            </w:r>
          </w:p>
        </w:tc>
      </w:tr>
      <w:tr w:rsidR="000E041E" w:rsidTr="000E041E">
        <w:trPr>
          <w:trHeight w:val="373"/>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tcPr>
          <w:p w:rsidR="000E041E" w:rsidRPr="00C33F8B" w:rsidRDefault="000E041E" w:rsidP="00D44566">
            <w:pPr>
              <w:pStyle w:val="Default"/>
            </w:pPr>
          </w:p>
        </w:tc>
        <w:tc>
          <w:tcPr>
            <w:tcW w:w="992" w:type="dxa"/>
            <w:tcBorders>
              <w:top w:val="single" w:sz="4" w:space="0" w:color="auto"/>
              <w:left w:val="single" w:sz="4" w:space="0" w:color="auto"/>
              <w:bottom w:val="single" w:sz="4" w:space="0" w:color="auto"/>
              <w:right w:val="single" w:sz="4" w:space="0" w:color="auto"/>
            </w:tcBorders>
          </w:tcPr>
          <w:p w:rsidR="000E041E" w:rsidRPr="00E13485" w:rsidRDefault="000E041E" w:rsidP="00D44566">
            <w:pPr>
              <w:jc w:val="center"/>
              <w:rPr>
                <w:rFonts w:eastAsia="Calibri"/>
                <w:b/>
                <w:bCs/>
              </w:rPr>
            </w:pPr>
          </w:p>
        </w:tc>
      </w:tr>
      <w:tr w:rsidR="000E041E" w:rsidTr="000E041E">
        <w:trPr>
          <w:trHeight w:val="992"/>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tcPr>
          <w:p w:rsidR="000E041E" w:rsidRPr="008A0A01" w:rsidRDefault="000E041E" w:rsidP="00D44566">
            <w:pPr>
              <w:pStyle w:val="Default"/>
              <w:rPr>
                <w:b/>
                <w:bCs/>
              </w:rPr>
            </w:pPr>
            <w:r w:rsidRPr="008A0A01">
              <w:rPr>
                <w:b/>
                <w:bCs/>
              </w:rPr>
              <w:t>Самостоятельная работа студентов</w:t>
            </w:r>
          </w:p>
          <w:p w:rsidR="000E041E" w:rsidRPr="00C33F8B" w:rsidRDefault="000E041E" w:rsidP="00D44566">
            <w:pPr>
              <w:pStyle w:val="Default"/>
            </w:pPr>
            <w:r w:rsidRPr="00C33F8B">
              <w:rPr>
                <w:bCs/>
              </w:rPr>
              <w:t xml:space="preserve">Разборка машин и сборочных единиц. </w:t>
            </w:r>
          </w:p>
          <w:p w:rsidR="000E041E" w:rsidRPr="00C33F8B" w:rsidRDefault="000E041E" w:rsidP="00D44566">
            <w:pPr>
              <w:pStyle w:val="Default"/>
            </w:pPr>
            <w:r w:rsidRPr="00C33F8B">
              <w:t xml:space="preserve">Технологии разборки агрегатов и машин. </w:t>
            </w:r>
          </w:p>
          <w:p w:rsidR="000E041E" w:rsidRPr="00C33F8B" w:rsidRDefault="000E041E" w:rsidP="00D44566">
            <w:pPr>
              <w:pStyle w:val="Default"/>
            </w:pPr>
            <w:r w:rsidRPr="00C33F8B">
              <w:t xml:space="preserve">Способы удаления различного рода загрязнений и отложений. </w:t>
            </w:r>
          </w:p>
          <w:p w:rsidR="000E041E" w:rsidRPr="00C33F8B" w:rsidRDefault="000E041E" w:rsidP="00D44566">
            <w:pPr>
              <w:pStyle w:val="Default"/>
            </w:pPr>
            <w:r w:rsidRPr="00C33F8B">
              <w:t xml:space="preserve">Конструкция моечного оборудования и приспособления.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0E041E" w:rsidRPr="00E13485" w:rsidRDefault="000E041E" w:rsidP="00D44566">
            <w:pPr>
              <w:jc w:val="center"/>
              <w:rPr>
                <w:rFonts w:eastAsia="Calibri"/>
                <w:bCs/>
              </w:rPr>
            </w:pPr>
            <w:r>
              <w:rPr>
                <w:rFonts w:eastAsia="Calibri"/>
                <w:bCs/>
              </w:rPr>
              <w:t>4</w:t>
            </w:r>
          </w:p>
          <w:p w:rsidR="000E041E" w:rsidRPr="00E13485" w:rsidRDefault="000E041E" w:rsidP="00D44566">
            <w:pPr>
              <w:jc w:val="center"/>
              <w:rPr>
                <w:rFonts w:eastAsia="Calibri"/>
                <w:bCs/>
              </w:rPr>
            </w:pPr>
          </w:p>
          <w:p w:rsidR="000E041E" w:rsidRPr="00E13485" w:rsidRDefault="000E041E" w:rsidP="00D44566">
            <w:pPr>
              <w:jc w:val="center"/>
              <w:rPr>
                <w:rFonts w:eastAsia="Calibri"/>
                <w:bCs/>
              </w:rPr>
            </w:pPr>
          </w:p>
          <w:p w:rsidR="000E041E" w:rsidRPr="00E13485" w:rsidRDefault="000E041E" w:rsidP="00D44566">
            <w:pPr>
              <w:jc w:val="center"/>
              <w:rPr>
                <w:rFonts w:eastAsia="Calibri"/>
                <w:b/>
                <w:bCs/>
              </w:rPr>
            </w:pPr>
          </w:p>
        </w:tc>
      </w:tr>
      <w:tr w:rsidR="000E041E" w:rsidTr="000E041E">
        <w:trPr>
          <w:trHeight w:val="992"/>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tcPr>
          <w:p w:rsidR="000E041E" w:rsidRPr="008A0A01" w:rsidRDefault="000E041E" w:rsidP="00D44566">
            <w:pPr>
              <w:pStyle w:val="Default"/>
              <w:rPr>
                <w:b/>
                <w:bCs/>
              </w:rPr>
            </w:pPr>
            <w:r w:rsidRPr="008A0A01">
              <w:rPr>
                <w:b/>
                <w:bCs/>
              </w:rPr>
              <w:t>Самостоятельная работа студентов</w:t>
            </w:r>
          </w:p>
          <w:p w:rsidR="000E041E" w:rsidRPr="00C33F8B" w:rsidRDefault="000E041E" w:rsidP="00D44566">
            <w:pPr>
              <w:pStyle w:val="Default"/>
            </w:pPr>
            <w:proofErr w:type="spellStart"/>
            <w:r w:rsidRPr="00C33F8B">
              <w:rPr>
                <w:bCs/>
              </w:rPr>
              <w:t>Дефектовка</w:t>
            </w:r>
            <w:proofErr w:type="spellEnd"/>
            <w:r w:rsidRPr="00C33F8B">
              <w:rPr>
                <w:bCs/>
              </w:rPr>
              <w:t xml:space="preserve">, </w:t>
            </w:r>
            <w:proofErr w:type="spellStart"/>
            <w:r w:rsidRPr="00C33F8B">
              <w:rPr>
                <w:bCs/>
              </w:rPr>
              <w:t>комплектовка</w:t>
            </w:r>
            <w:proofErr w:type="spellEnd"/>
            <w:r w:rsidRPr="00C33F8B">
              <w:rPr>
                <w:bCs/>
              </w:rPr>
              <w:t xml:space="preserve"> и сборка составных частей. </w:t>
            </w:r>
          </w:p>
          <w:p w:rsidR="000E041E" w:rsidRPr="00C33F8B" w:rsidRDefault="000E041E" w:rsidP="00D44566">
            <w:pPr>
              <w:pStyle w:val="Default"/>
            </w:pPr>
            <w:r w:rsidRPr="00C33F8B">
              <w:t xml:space="preserve">Способы и средство применяемое при </w:t>
            </w:r>
            <w:proofErr w:type="spellStart"/>
            <w:r w:rsidRPr="00C33F8B">
              <w:t>дефектовке</w:t>
            </w:r>
            <w:proofErr w:type="spellEnd"/>
            <w:r w:rsidRPr="00C33F8B">
              <w:t xml:space="preserve">. </w:t>
            </w:r>
          </w:p>
          <w:p w:rsidR="000E041E" w:rsidRPr="00C33F8B" w:rsidRDefault="000E041E" w:rsidP="00D44566">
            <w:pPr>
              <w:pStyle w:val="Default"/>
            </w:pPr>
            <w:r w:rsidRPr="00C33F8B">
              <w:t xml:space="preserve">Проведение </w:t>
            </w:r>
            <w:proofErr w:type="spellStart"/>
            <w:r w:rsidRPr="00C33F8B">
              <w:t>дефектовке</w:t>
            </w:r>
            <w:proofErr w:type="spellEnd"/>
            <w:r w:rsidRPr="00C33F8B">
              <w:t xml:space="preserve"> при восстановлении и разборке. </w:t>
            </w:r>
          </w:p>
          <w:p w:rsidR="000E041E" w:rsidRPr="00C33F8B" w:rsidRDefault="000E041E" w:rsidP="00D44566">
            <w:pPr>
              <w:pStyle w:val="Default"/>
            </w:pPr>
            <w:r w:rsidRPr="00C33F8B">
              <w:t xml:space="preserve">Особенности комплектования сборочных единиц и сопряжений. </w:t>
            </w:r>
          </w:p>
        </w:tc>
        <w:tc>
          <w:tcPr>
            <w:tcW w:w="992" w:type="dxa"/>
            <w:tcBorders>
              <w:top w:val="single" w:sz="4" w:space="0" w:color="auto"/>
              <w:left w:val="single" w:sz="4" w:space="0" w:color="auto"/>
              <w:bottom w:val="single" w:sz="4" w:space="0" w:color="auto"/>
              <w:right w:val="single" w:sz="4" w:space="0" w:color="auto"/>
            </w:tcBorders>
            <w:vAlign w:val="center"/>
            <w:hideMark/>
          </w:tcPr>
          <w:p w:rsidR="000E041E" w:rsidRPr="00E13485" w:rsidRDefault="000E041E" w:rsidP="00D44566">
            <w:pPr>
              <w:jc w:val="center"/>
              <w:rPr>
                <w:rFonts w:eastAsia="Calibri"/>
                <w:bCs/>
              </w:rPr>
            </w:pPr>
            <w:r>
              <w:rPr>
                <w:rFonts w:eastAsia="Calibri"/>
                <w:bCs/>
              </w:rPr>
              <w:t>4</w:t>
            </w:r>
          </w:p>
          <w:p w:rsidR="000E041E" w:rsidRPr="00E13485" w:rsidRDefault="000E041E" w:rsidP="00D44566">
            <w:pPr>
              <w:jc w:val="center"/>
              <w:rPr>
                <w:rFonts w:eastAsia="Calibri"/>
                <w:bCs/>
              </w:rPr>
            </w:pPr>
          </w:p>
          <w:p w:rsidR="000E041E" w:rsidRPr="00E13485" w:rsidRDefault="000E041E" w:rsidP="00D44566">
            <w:pPr>
              <w:jc w:val="center"/>
              <w:rPr>
                <w:rFonts w:eastAsia="Calibri"/>
                <w:b/>
                <w:bCs/>
              </w:rPr>
            </w:pPr>
          </w:p>
        </w:tc>
      </w:tr>
      <w:tr w:rsidR="000E041E" w:rsidTr="000E041E">
        <w:trPr>
          <w:trHeight w:val="264"/>
        </w:trPr>
        <w:tc>
          <w:tcPr>
            <w:tcW w:w="2405" w:type="dxa"/>
            <w:vMerge/>
            <w:tcBorders>
              <w:top w:val="nil"/>
              <w:left w:val="single" w:sz="4" w:space="0" w:color="auto"/>
              <w:bottom w:val="single" w:sz="4" w:space="0" w:color="auto"/>
              <w:right w:val="single" w:sz="4" w:space="0" w:color="auto"/>
            </w:tcBorders>
            <w:vAlign w:val="center"/>
            <w:hideMark/>
          </w:tcPr>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tcPr>
          <w:p w:rsidR="000E041E" w:rsidRPr="00C33F8B" w:rsidRDefault="000E041E" w:rsidP="00D44566">
            <w:pPr>
              <w:pStyle w:val="Default"/>
            </w:pPr>
          </w:p>
        </w:tc>
        <w:tc>
          <w:tcPr>
            <w:tcW w:w="992" w:type="dxa"/>
            <w:tcBorders>
              <w:top w:val="single" w:sz="4" w:space="0" w:color="auto"/>
              <w:left w:val="single" w:sz="4" w:space="0" w:color="auto"/>
              <w:bottom w:val="single" w:sz="4" w:space="0" w:color="auto"/>
              <w:right w:val="single" w:sz="4" w:space="0" w:color="auto"/>
            </w:tcBorders>
          </w:tcPr>
          <w:p w:rsidR="000E041E" w:rsidRPr="00E13485" w:rsidRDefault="000E041E" w:rsidP="00D44566">
            <w:pPr>
              <w:jc w:val="center"/>
              <w:rPr>
                <w:rFonts w:eastAsia="Calibri"/>
                <w:bCs/>
              </w:rPr>
            </w:pPr>
          </w:p>
        </w:tc>
      </w:tr>
      <w:tr w:rsidR="000E041E" w:rsidTr="000E041E">
        <w:trPr>
          <w:trHeight w:val="289"/>
        </w:trPr>
        <w:tc>
          <w:tcPr>
            <w:tcW w:w="2405" w:type="dxa"/>
            <w:vMerge w:val="restart"/>
            <w:tcBorders>
              <w:top w:val="nil"/>
              <w:left w:val="single" w:sz="4" w:space="0" w:color="auto"/>
              <w:right w:val="single" w:sz="4" w:space="0" w:color="auto"/>
            </w:tcBorders>
            <w:hideMark/>
          </w:tcPr>
          <w:p w:rsidR="000E041E" w:rsidRPr="00E13485" w:rsidRDefault="000E041E" w:rsidP="00D44566">
            <w:r w:rsidRPr="00E13485">
              <w:rPr>
                <w:b/>
              </w:rPr>
              <w:t xml:space="preserve">Тема 2.2. </w:t>
            </w:r>
            <w:r w:rsidRPr="00E13485">
              <w:t>Технологические процессы ремонта и восстановления деталей.</w:t>
            </w:r>
          </w:p>
        </w:tc>
        <w:tc>
          <w:tcPr>
            <w:tcW w:w="5812" w:type="dxa"/>
            <w:tcBorders>
              <w:top w:val="single" w:sz="4" w:space="0" w:color="auto"/>
              <w:left w:val="single" w:sz="4" w:space="0" w:color="auto"/>
              <w:bottom w:val="single" w:sz="4" w:space="0" w:color="auto"/>
              <w:right w:val="single" w:sz="4" w:space="0" w:color="auto"/>
            </w:tcBorders>
          </w:tcPr>
          <w:p w:rsidR="000E041E" w:rsidRPr="00C33F8B" w:rsidRDefault="000E041E" w:rsidP="00D44566">
            <w:pPr>
              <w:rPr>
                <w:b/>
                <w:bCs/>
              </w:rPr>
            </w:pPr>
          </w:p>
        </w:tc>
        <w:tc>
          <w:tcPr>
            <w:tcW w:w="992" w:type="dxa"/>
            <w:tcBorders>
              <w:top w:val="single" w:sz="4" w:space="0" w:color="auto"/>
              <w:left w:val="single" w:sz="4" w:space="0" w:color="auto"/>
              <w:bottom w:val="single" w:sz="4" w:space="0" w:color="auto"/>
              <w:right w:val="single" w:sz="4" w:space="0" w:color="auto"/>
            </w:tcBorders>
            <w:vAlign w:val="center"/>
          </w:tcPr>
          <w:p w:rsidR="000E041E" w:rsidRPr="00E13485" w:rsidRDefault="000E041E" w:rsidP="00D44566">
            <w:pPr>
              <w:jc w:val="center"/>
              <w:rPr>
                <w:rFonts w:eastAsia="Calibri"/>
                <w:b/>
                <w:bCs/>
              </w:rPr>
            </w:pPr>
          </w:p>
        </w:tc>
      </w:tr>
      <w:tr w:rsidR="000E041E" w:rsidTr="000E041E">
        <w:trPr>
          <w:trHeight w:val="289"/>
        </w:trPr>
        <w:tc>
          <w:tcPr>
            <w:tcW w:w="2405" w:type="dxa"/>
            <w:vMerge/>
            <w:tcBorders>
              <w:left w:val="single" w:sz="4" w:space="0" w:color="auto"/>
              <w:right w:val="single" w:sz="4" w:space="0" w:color="auto"/>
            </w:tcBorders>
            <w:vAlign w:val="center"/>
            <w:hideMark/>
          </w:tcPr>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tcPr>
          <w:p w:rsidR="000E041E" w:rsidRPr="00C33F8B" w:rsidRDefault="000E041E" w:rsidP="00D44566">
            <w:pPr>
              <w:pStyle w:val="Default"/>
            </w:pPr>
          </w:p>
        </w:tc>
        <w:tc>
          <w:tcPr>
            <w:tcW w:w="992" w:type="dxa"/>
            <w:tcBorders>
              <w:top w:val="single" w:sz="4" w:space="0" w:color="auto"/>
              <w:left w:val="single" w:sz="4" w:space="0" w:color="auto"/>
              <w:bottom w:val="nil"/>
              <w:right w:val="single" w:sz="4" w:space="0" w:color="auto"/>
            </w:tcBorders>
            <w:vAlign w:val="center"/>
          </w:tcPr>
          <w:p w:rsidR="000E041E" w:rsidRPr="00E13485" w:rsidRDefault="000E041E" w:rsidP="00D44566">
            <w:pPr>
              <w:jc w:val="center"/>
              <w:rPr>
                <w:rFonts w:eastAsia="Calibri"/>
                <w:bCs/>
              </w:rPr>
            </w:pPr>
          </w:p>
        </w:tc>
      </w:tr>
      <w:tr w:rsidR="000E041E" w:rsidTr="000E041E">
        <w:trPr>
          <w:trHeight w:val="289"/>
        </w:trPr>
        <w:tc>
          <w:tcPr>
            <w:tcW w:w="2405" w:type="dxa"/>
            <w:vMerge/>
            <w:tcBorders>
              <w:left w:val="single" w:sz="4" w:space="0" w:color="auto"/>
              <w:right w:val="single" w:sz="4" w:space="0" w:color="auto"/>
            </w:tcBorders>
            <w:vAlign w:val="center"/>
            <w:hideMark/>
          </w:tcPr>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tcPr>
          <w:p w:rsidR="000E041E" w:rsidRPr="008A0A01" w:rsidRDefault="000E041E" w:rsidP="00D44566">
            <w:pPr>
              <w:pStyle w:val="Default"/>
              <w:rPr>
                <w:b/>
                <w:bCs/>
              </w:rPr>
            </w:pPr>
            <w:r w:rsidRPr="008A0A01">
              <w:rPr>
                <w:b/>
                <w:bCs/>
              </w:rPr>
              <w:t>Самостоятельная работа студентов</w:t>
            </w:r>
          </w:p>
          <w:p w:rsidR="000E041E" w:rsidRPr="00C33F8B" w:rsidRDefault="000E041E" w:rsidP="00D44566">
            <w:pPr>
              <w:pStyle w:val="Default"/>
            </w:pPr>
            <w:r w:rsidRPr="00C33F8B">
              <w:rPr>
                <w:bCs/>
              </w:rPr>
              <w:t xml:space="preserve">Механизированные способы сварки и наплавки. </w:t>
            </w:r>
          </w:p>
          <w:p w:rsidR="000E041E" w:rsidRPr="008A0A01" w:rsidRDefault="000E041E" w:rsidP="00D44566">
            <w:pPr>
              <w:pStyle w:val="Default"/>
              <w:rPr>
                <w:b/>
                <w:bCs/>
              </w:rPr>
            </w:pPr>
            <w:r w:rsidRPr="008A0A01">
              <w:rPr>
                <w:b/>
                <w:bCs/>
              </w:rPr>
              <w:t>Самостоятельная работа студентов</w:t>
            </w:r>
          </w:p>
          <w:p w:rsidR="000E041E" w:rsidRPr="00C33F8B" w:rsidRDefault="000E041E" w:rsidP="00D44566">
            <w:pPr>
              <w:pStyle w:val="Default"/>
            </w:pPr>
            <w:r w:rsidRPr="00C33F8B">
              <w:t xml:space="preserve">Сущность процессов сварки и наплавки деталей под слоем флюса, среди защитных газов вибродуговой и </w:t>
            </w:r>
            <w:proofErr w:type="spellStart"/>
            <w:r w:rsidRPr="00C33F8B">
              <w:t>электроконтактной</w:t>
            </w:r>
            <w:proofErr w:type="spellEnd"/>
            <w:r w:rsidRPr="00C33F8B">
              <w:t xml:space="preserve"> сварки. </w:t>
            </w:r>
          </w:p>
          <w:p w:rsidR="000E041E" w:rsidRPr="00C33F8B" w:rsidRDefault="000E041E" w:rsidP="00D44566">
            <w:pPr>
              <w:pStyle w:val="Default"/>
            </w:pPr>
            <w:r w:rsidRPr="00C33F8B">
              <w:t xml:space="preserve">Оборудование и материалы механизированных способов сварки и наплавки. </w:t>
            </w:r>
          </w:p>
          <w:p w:rsidR="000E041E" w:rsidRPr="00C33F8B" w:rsidRDefault="000E041E" w:rsidP="00D44566">
            <w:pPr>
              <w:pStyle w:val="Default"/>
            </w:pPr>
            <w:r w:rsidRPr="00C33F8B">
              <w:t xml:space="preserve">Современные способы сварки и наплавки.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0E041E" w:rsidRPr="00E13485" w:rsidRDefault="000E041E" w:rsidP="00D44566">
            <w:pPr>
              <w:jc w:val="center"/>
              <w:rPr>
                <w:rFonts w:eastAsia="Calibri"/>
                <w:bCs/>
              </w:rPr>
            </w:pPr>
            <w:r>
              <w:rPr>
                <w:rFonts w:eastAsia="Calibri"/>
                <w:bCs/>
              </w:rPr>
              <w:t>4</w:t>
            </w:r>
          </w:p>
        </w:tc>
      </w:tr>
      <w:tr w:rsidR="000E041E" w:rsidTr="000E041E">
        <w:trPr>
          <w:trHeight w:val="289"/>
        </w:trPr>
        <w:tc>
          <w:tcPr>
            <w:tcW w:w="2405" w:type="dxa"/>
            <w:vMerge/>
            <w:tcBorders>
              <w:left w:val="single" w:sz="4" w:space="0" w:color="auto"/>
              <w:right w:val="single" w:sz="4" w:space="0" w:color="auto"/>
            </w:tcBorders>
            <w:vAlign w:val="center"/>
            <w:hideMark/>
          </w:tcPr>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tcPr>
          <w:p w:rsidR="000E041E" w:rsidRPr="008A0A01" w:rsidRDefault="000E041E" w:rsidP="00D44566">
            <w:pPr>
              <w:pStyle w:val="Default"/>
              <w:rPr>
                <w:b/>
                <w:bCs/>
              </w:rPr>
            </w:pPr>
            <w:r w:rsidRPr="008A0A01">
              <w:rPr>
                <w:b/>
                <w:bCs/>
              </w:rPr>
              <w:t>Самостоятельная работа студентов</w:t>
            </w:r>
          </w:p>
          <w:p w:rsidR="000E041E" w:rsidRPr="00C33F8B" w:rsidRDefault="000E041E" w:rsidP="00D44566">
            <w:pPr>
              <w:pStyle w:val="Default"/>
            </w:pPr>
            <w:r w:rsidRPr="00C33F8B">
              <w:rPr>
                <w:bCs/>
              </w:rPr>
              <w:lastRenderedPageBreak/>
              <w:t xml:space="preserve">Восстановление деталей электролитическим наращиванием и пластической деформации. </w:t>
            </w:r>
          </w:p>
          <w:p w:rsidR="000E041E" w:rsidRPr="00C33F8B" w:rsidRDefault="000E041E" w:rsidP="00D44566">
            <w:pPr>
              <w:pStyle w:val="Default"/>
            </w:pPr>
            <w:r w:rsidRPr="00C33F8B">
              <w:t xml:space="preserve">Основные процессы технологии электролитического наращивания. </w:t>
            </w:r>
          </w:p>
          <w:p w:rsidR="000E041E" w:rsidRPr="00C33F8B" w:rsidRDefault="000E041E" w:rsidP="00D44566">
            <w:pPr>
              <w:pStyle w:val="Default"/>
            </w:pPr>
            <w:r w:rsidRPr="00C33F8B">
              <w:t xml:space="preserve">Восстановление деталей пластической деформации. </w:t>
            </w:r>
          </w:p>
          <w:p w:rsidR="000E041E" w:rsidRPr="00C33F8B" w:rsidRDefault="000E041E" w:rsidP="00D44566">
            <w:pPr>
              <w:pStyle w:val="Default"/>
            </w:pPr>
            <w:r w:rsidRPr="00C33F8B">
              <w:t xml:space="preserve">Способы и технология восстановления деталей полимерными материалами. </w:t>
            </w:r>
          </w:p>
        </w:tc>
        <w:tc>
          <w:tcPr>
            <w:tcW w:w="992" w:type="dxa"/>
            <w:tcBorders>
              <w:top w:val="nil"/>
              <w:left w:val="single" w:sz="4" w:space="0" w:color="auto"/>
              <w:bottom w:val="single" w:sz="4" w:space="0" w:color="auto"/>
              <w:right w:val="single" w:sz="4" w:space="0" w:color="auto"/>
            </w:tcBorders>
            <w:vAlign w:val="center"/>
            <w:hideMark/>
          </w:tcPr>
          <w:p w:rsidR="000E041E" w:rsidRPr="00E13485" w:rsidRDefault="000E041E" w:rsidP="00D44566">
            <w:pPr>
              <w:jc w:val="center"/>
              <w:rPr>
                <w:rFonts w:eastAsia="Calibri"/>
                <w:bCs/>
              </w:rPr>
            </w:pPr>
            <w:r>
              <w:rPr>
                <w:rFonts w:eastAsia="Calibri"/>
                <w:bCs/>
              </w:rPr>
              <w:lastRenderedPageBreak/>
              <w:t>4</w:t>
            </w:r>
          </w:p>
        </w:tc>
      </w:tr>
      <w:tr w:rsidR="000E041E" w:rsidTr="000E041E">
        <w:trPr>
          <w:trHeight w:val="289"/>
        </w:trPr>
        <w:tc>
          <w:tcPr>
            <w:tcW w:w="2405" w:type="dxa"/>
            <w:vMerge/>
            <w:tcBorders>
              <w:left w:val="single" w:sz="4" w:space="0" w:color="auto"/>
              <w:right w:val="single" w:sz="4" w:space="0" w:color="auto"/>
            </w:tcBorders>
            <w:vAlign w:val="center"/>
            <w:hideMark/>
          </w:tcPr>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tcPr>
          <w:p w:rsidR="000E041E" w:rsidRPr="008A0A01" w:rsidRDefault="000E041E" w:rsidP="00D44566">
            <w:pPr>
              <w:pStyle w:val="Default"/>
              <w:rPr>
                <w:b/>
                <w:bCs/>
              </w:rPr>
            </w:pPr>
            <w:r w:rsidRPr="008A0A01">
              <w:rPr>
                <w:b/>
                <w:bCs/>
              </w:rPr>
              <w:t>Самостоятельная работа студентов</w:t>
            </w:r>
          </w:p>
          <w:p w:rsidR="000E041E" w:rsidRPr="00C33F8B" w:rsidRDefault="000E041E" w:rsidP="00D44566">
            <w:pPr>
              <w:pStyle w:val="Default"/>
            </w:pPr>
            <w:r w:rsidRPr="00C33F8B">
              <w:rPr>
                <w:bCs/>
              </w:rPr>
              <w:t xml:space="preserve">Слесарно-механические способы восстановления деталей. </w:t>
            </w:r>
          </w:p>
          <w:p w:rsidR="000E041E" w:rsidRPr="00C33F8B" w:rsidRDefault="000E041E" w:rsidP="00D44566">
            <w:pPr>
              <w:pStyle w:val="Default"/>
            </w:pPr>
            <w:r w:rsidRPr="00C33F8B">
              <w:t xml:space="preserve">Основные способы слесарно-механической обработки деталей. </w:t>
            </w:r>
          </w:p>
          <w:p w:rsidR="000E041E" w:rsidRPr="00C33F8B" w:rsidRDefault="000E041E" w:rsidP="00D44566">
            <w:pPr>
              <w:pStyle w:val="Default"/>
            </w:pPr>
            <w:r w:rsidRPr="00C33F8B">
              <w:t xml:space="preserve">Способы и технология электрической обработки деталей. </w:t>
            </w:r>
          </w:p>
          <w:p w:rsidR="000E041E" w:rsidRPr="00C33F8B" w:rsidRDefault="000E041E" w:rsidP="00D44566">
            <w:pPr>
              <w:pStyle w:val="Default"/>
            </w:pPr>
            <w:r w:rsidRPr="00C33F8B">
              <w:t xml:space="preserve">Оборудование, приспособление и </w:t>
            </w:r>
            <w:proofErr w:type="gramStart"/>
            <w:r w:rsidRPr="00C33F8B">
              <w:t>инструмент .</w:t>
            </w:r>
            <w:proofErr w:type="gramEnd"/>
            <w:r w:rsidRPr="00C33F8B">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0E041E" w:rsidRPr="00E13485" w:rsidRDefault="000E041E" w:rsidP="00D44566">
            <w:pPr>
              <w:jc w:val="center"/>
              <w:rPr>
                <w:rFonts w:eastAsia="Calibri"/>
                <w:bCs/>
              </w:rPr>
            </w:pPr>
            <w:r>
              <w:rPr>
                <w:rFonts w:eastAsia="Calibri"/>
                <w:bCs/>
              </w:rPr>
              <w:t>4</w:t>
            </w:r>
          </w:p>
        </w:tc>
      </w:tr>
      <w:tr w:rsidR="000E041E" w:rsidTr="000E041E">
        <w:trPr>
          <w:trHeight w:val="289"/>
        </w:trPr>
        <w:tc>
          <w:tcPr>
            <w:tcW w:w="2405" w:type="dxa"/>
            <w:vMerge/>
            <w:tcBorders>
              <w:left w:val="single" w:sz="4" w:space="0" w:color="auto"/>
              <w:right w:val="single" w:sz="4" w:space="0" w:color="auto"/>
            </w:tcBorders>
            <w:vAlign w:val="center"/>
            <w:hideMark/>
          </w:tcPr>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tcPr>
          <w:p w:rsidR="000E041E" w:rsidRPr="008A0A01" w:rsidRDefault="000E041E" w:rsidP="00D44566">
            <w:pPr>
              <w:pStyle w:val="Default"/>
              <w:rPr>
                <w:b/>
                <w:bCs/>
              </w:rPr>
            </w:pPr>
            <w:r w:rsidRPr="008A0A01">
              <w:rPr>
                <w:b/>
                <w:bCs/>
              </w:rPr>
              <w:t>Самостоятельная работа студентов</w:t>
            </w:r>
          </w:p>
          <w:p w:rsidR="000E041E" w:rsidRPr="00C33F8B" w:rsidRDefault="000E041E" w:rsidP="00D44566">
            <w:pPr>
              <w:pStyle w:val="Default"/>
            </w:pPr>
            <w:r w:rsidRPr="00C33F8B">
              <w:rPr>
                <w:bCs/>
              </w:rPr>
              <w:t xml:space="preserve">Восстановление посадок и взаимного расположения деталей. </w:t>
            </w:r>
          </w:p>
          <w:p w:rsidR="000E041E" w:rsidRPr="00C33F8B" w:rsidRDefault="000E041E" w:rsidP="00D44566">
            <w:pPr>
              <w:pStyle w:val="Default"/>
            </w:pPr>
            <w:r w:rsidRPr="00C33F8B">
              <w:t xml:space="preserve">Способы восстановления посадок. </w:t>
            </w:r>
          </w:p>
          <w:p w:rsidR="000E041E" w:rsidRPr="00C33F8B" w:rsidRDefault="000E041E" w:rsidP="00D44566">
            <w:pPr>
              <w:pStyle w:val="Default"/>
            </w:pPr>
            <w:r w:rsidRPr="00C33F8B">
              <w:t xml:space="preserve">Восстановление взаимного расположения деталей и сборочных единиц способом подгонки, регулировки и введения промежуточных деталей. </w:t>
            </w:r>
          </w:p>
          <w:p w:rsidR="000E041E" w:rsidRPr="00C33F8B" w:rsidRDefault="000E041E" w:rsidP="00D44566">
            <w:pPr>
              <w:pStyle w:val="Default"/>
            </w:pPr>
            <w:r w:rsidRPr="00C33F8B">
              <w:t xml:space="preserve">Выбор рационального способа восстановления изношенных деталей. </w:t>
            </w:r>
          </w:p>
        </w:tc>
        <w:tc>
          <w:tcPr>
            <w:tcW w:w="992" w:type="dxa"/>
            <w:tcBorders>
              <w:top w:val="single" w:sz="4" w:space="0" w:color="auto"/>
              <w:left w:val="single" w:sz="4" w:space="0" w:color="auto"/>
              <w:bottom w:val="nil"/>
              <w:right w:val="single" w:sz="4" w:space="0" w:color="auto"/>
            </w:tcBorders>
            <w:vAlign w:val="center"/>
            <w:hideMark/>
          </w:tcPr>
          <w:p w:rsidR="000E041E" w:rsidRPr="00E13485" w:rsidRDefault="000E041E" w:rsidP="00D44566">
            <w:pPr>
              <w:jc w:val="center"/>
              <w:rPr>
                <w:rFonts w:eastAsia="Calibri"/>
                <w:bCs/>
              </w:rPr>
            </w:pPr>
            <w:r>
              <w:rPr>
                <w:rFonts w:eastAsia="Calibri"/>
                <w:bCs/>
              </w:rPr>
              <w:t>4</w:t>
            </w:r>
          </w:p>
        </w:tc>
      </w:tr>
      <w:tr w:rsidR="000E041E" w:rsidTr="000E041E">
        <w:trPr>
          <w:trHeight w:val="289"/>
        </w:trPr>
        <w:tc>
          <w:tcPr>
            <w:tcW w:w="2405" w:type="dxa"/>
            <w:vMerge w:val="restart"/>
            <w:tcBorders>
              <w:left w:val="single" w:sz="4" w:space="0" w:color="auto"/>
              <w:right w:val="single" w:sz="4" w:space="0" w:color="auto"/>
            </w:tcBorders>
            <w:hideMark/>
          </w:tcPr>
          <w:p w:rsidR="000E041E" w:rsidRPr="00E13485" w:rsidRDefault="000E041E" w:rsidP="00D44566">
            <w:r w:rsidRPr="00E13485">
              <w:rPr>
                <w:b/>
              </w:rPr>
              <w:t xml:space="preserve">Тема 2.3. </w:t>
            </w:r>
            <w:r w:rsidRPr="00E13485">
              <w:t>Технология ремонта двигателей.</w:t>
            </w:r>
          </w:p>
        </w:tc>
        <w:tc>
          <w:tcPr>
            <w:tcW w:w="5812" w:type="dxa"/>
            <w:tcBorders>
              <w:top w:val="single" w:sz="4" w:space="0" w:color="auto"/>
              <w:left w:val="single" w:sz="4" w:space="0" w:color="auto"/>
              <w:bottom w:val="single" w:sz="4" w:space="0" w:color="auto"/>
              <w:right w:val="single" w:sz="4" w:space="0" w:color="auto"/>
            </w:tcBorders>
          </w:tcPr>
          <w:p w:rsidR="000E041E" w:rsidRPr="00184C4F" w:rsidRDefault="000E041E" w:rsidP="00D44566">
            <w:pPr>
              <w:rPr>
                <w:b/>
                <w:bCs/>
              </w:rPr>
            </w:pPr>
          </w:p>
        </w:tc>
        <w:tc>
          <w:tcPr>
            <w:tcW w:w="992" w:type="dxa"/>
            <w:tcBorders>
              <w:top w:val="single" w:sz="4" w:space="0" w:color="auto"/>
              <w:left w:val="single" w:sz="4" w:space="0" w:color="auto"/>
              <w:bottom w:val="single" w:sz="4" w:space="0" w:color="auto"/>
              <w:right w:val="single" w:sz="4" w:space="0" w:color="auto"/>
            </w:tcBorders>
            <w:vAlign w:val="center"/>
          </w:tcPr>
          <w:p w:rsidR="000E041E" w:rsidRPr="00E13485" w:rsidRDefault="000E041E" w:rsidP="00D44566">
            <w:pPr>
              <w:jc w:val="center"/>
              <w:rPr>
                <w:rFonts w:eastAsia="Calibri"/>
                <w:b/>
                <w:bCs/>
              </w:rPr>
            </w:pPr>
          </w:p>
        </w:tc>
      </w:tr>
      <w:tr w:rsidR="000E041E" w:rsidTr="000E041E">
        <w:trPr>
          <w:trHeight w:val="289"/>
        </w:trPr>
        <w:tc>
          <w:tcPr>
            <w:tcW w:w="2405" w:type="dxa"/>
            <w:vMerge/>
            <w:tcBorders>
              <w:left w:val="single" w:sz="4" w:space="0" w:color="auto"/>
              <w:right w:val="single" w:sz="4" w:space="0" w:color="auto"/>
            </w:tcBorders>
            <w:vAlign w:val="center"/>
            <w:hideMark/>
          </w:tcPr>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tcPr>
          <w:p w:rsidR="000E041E" w:rsidRPr="00C33F8B" w:rsidRDefault="000E041E" w:rsidP="00D44566">
            <w:pPr>
              <w:pStyle w:val="Default"/>
            </w:pPr>
          </w:p>
        </w:tc>
        <w:tc>
          <w:tcPr>
            <w:tcW w:w="992" w:type="dxa"/>
            <w:tcBorders>
              <w:top w:val="single" w:sz="4" w:space="0" w:color="auto"/>
              <w:left w:val="single" w:sz="4" w:space="0" w:color="auto"/>
              <w:bottom w:val="single" w:sz="4" w:space="0" w:color="auto"/>
              <w:right w:val="single" w:sz="4" w:space="0" w:color="auto"/>
            </w:tcBorders>
          </w:tcPr>
          <w:p w:rsidR="000E041E" w:rsidRPr="00E13485" w:rsidRDefault="000E041E" w:rsidP="00D44566">
            <w:pPr>
              <w:jc w:val="center"/>
              <w:rPr>
                <w:rFonts w:eastAsia="Calibri"/>
                <w:bCs/>
              </w:rPr>
            </w:pPr>
          </w:p>
        </w:tc>
      </w:tr>
      <w:tr w:rsidR="000E041E" w:rsidTr="000E041E">
        <w:trPr>
          <w:trHeight w:val="289"/>
        </w:trPr>
        <w:tc>
          <w:tcPr>
            <w:tcW w:w="2405" w:type="dxa"/>
            <w:vMerge/>
            <w:tcBorders>
              <w:left w:val="single" w:sz="4" w:space="0" w:color="auto"/>
              <w:right w:val="single" w:sz="4" w:space="0" w:color="auto"/>
            </w:tcBorders>
            <w:vAlign w:val="center"/>
            <w:hideMark/>
          </w:tcPr>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hideMark/>
          </w:tcPr>
          <w:p w:rsidR="000E041E" w:rsidRPr="008A0A01" w:rsidRDefault="000E041E" w:rsidP="00D44566">
            <w:pPr>
              <w:pStyle w:val="Default"/>
              <w:rPr>
                <w:b/>
                <w:bCs/>
              </w:rPr>
            </w:pPr>
            <w:r w:rsidRPr="008A0A01">
              <w:rPr>
                <w:b/>
                <w:bCs/>
              </w:rPr>
              <w:t>Самостоятельная работа студентов</w:t>
            </w:r>
          </w:p>
          <w:p w:rsidR="000E041E" w:rsidRPr="00C33F8B" w:rsidRDefault="000E041E" w:rsidP="00D44566">
            <w:pPr>
              <w:pStyle w:val="Default"/>
            </w:pPr>
            <w:r w:rsidRPr="00C33F8B">
              <w:rPr>
                <w:bCs/>
              </w:rPr>
              <w:t xml:space="preserve">Ремонт шатунно-поршневого комплекта. </w:t>
            </w:r>
          </w:p>
          <w:p w:rsidR="000E041E" w:rsidRPr="00C33F8B" w:rsidRDefault="000E041E" w:rsidP="00D44566">
            <w:pPr>
              <w:pStyle w:val="Default"/>
            </w:pPr>
            <w:r w:rsidRPr="00C33F8B">
              <w:t xml:space="preserve">Характерные неисправности и </w:t>
            </w:r>
            <w:proofErr w:type="spellStart"/>
            <w:r w:rsidRPr="00C33F8B">
              <w:t>дефектовка</w:t>
            </w:r>
            <w:proofErr w:type="spellEnd"/>
            <w:r w:rsidRPr="00C33F8B">
              <w:t xml:space="preserve">. </w:t>
            </w:r>
          </w:p>
          <w:p w:rsidR="000E041E" w:rsidRPr="00C33F8B" w:rsidRDefault="000E041E" w:rsidP="00D44566">
            <w:pPr>
              <w:pStyle w:val="Default"/>
            </w:pPr>
            <w:r w:rsidRPr="00C33F8B">
              <w:t xml:space="preserve">Технология ремонта поршневых пальцев, поршней и шатунов. </w:t>
            </w:r>
          </w:p>
          <w:p w:rsidR="000E041E" w:rsidRPr="00C33F8B" w:rsidRDefault="000E041E" w:rsidP="00D44566">
            <w:pPr>
              <w:pStyle w:val="Default"/>
            </w:pPr>
            <w:r w:rsidRPr="00C33F8B">
              <w:t xml:space="preserve">Комплектование пригонка и сборка шатунно-поршневого комплекта.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0E041E" w:rsidRPr="00E13485" w:rsidRDefault="000E041E" w:rsidP="00D44566">
            <w:pPr>
              <w:jc w:val="center"/>
              <w:rPr>
                <w:rFonts w:eastAsia="Calibri"/>
                <w:bCs/>
              </w:rPr>
            </w:pPr>
            <w:r>
              <w:rPr>
                <w:rFonts w:eastAsia="Calibri"/>
                <w:bCs/>
              </w:rPr>
              <w:t>6</w:t>
            </w:r>
          </w:p>
          <w:p w:rsidR="000E041E" w:rsidRPr="00E13485" w:rsidRDefault="000E041E" w:rsidP="00D44566">
            <w:pPr>
              <w:jc w:val="center"/>
              <w:rPr>
                <w:rFonts w:eastAsia="Calibri"/>
                <w:bCs/>
              </w:rPr>
            </w:pPr>
          </w:p>
          <w:p w:rsidR="000E041E" w:rsidRPr="00E13485" w:rsidRDefault="000E041E" w:rsidP="00D44566">
            <w:pPr>
              <w:jc w:val="center"/>
              <w:rPr>
                <w:rFonts w:eastAsia="Calibri"/>
                <w:bCs/>
              </w:rPr>
            </w:pPr>
          </w:p>
          <w:p w:rsidR="000E041E" w:rsidRPr="00E13485" w:rsidRDefault="000E041E" w:rsidP="00D44566">
            <w:pPr>
              <w:rPr>
                <w:rFonts w:eastAsia="Calibri"/>
                <w:bCs/>
              </w:rPr>
            </w:pPr>
          </w:p>
        </w:tc>
      </w:tr>
      <w:tr w:rsidR="000E041E" w:rsidTr="000E041E">
        <w:trPr>
          <w:trHeight w:val="289"/>
        </w:trPr>
        <w:tc>
          <w:tcPr>
            <w:tcW w:w="2405" w:type="dxa"/>
            <w:vMerge/>
            <w:tcBorders>
              <w:left w:val="single" w:sz="4" w:space="0" w:color="auto"/>
              <w:right w:val="single" w:sz="4" w:space="0" w:color="auto"/>
            </w:tcBorders>
            <w:vAlign w:val="center"/>
            <w:hideMark/>
          </w:tcPr>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hideMark/>
          </w:tcPr>
          <w:p w:rsidR="000E041E" w:rsidRPr="008A0A01" w:rsidRDefault="000E041E" w:rsidP="00D44566">
            <w:pPr>
              <w:pStyle w:val="Default"/>
              <w:rPr>
                <w:b/>
                <w:bCs/>
              </w:rPr>
            </w:pPr>
            <w:r w:rsidRPr="008A0A01">
              <w:rPr>
                <w:b/>
                <w:bCs/>
              </w:rPr>
              <w:t>Самостоятельная работа студентов</w:t>
            </w:r>
          </w:p>
          <w:p w:rsidR="000E041E" w:rsidRPr="00C33F8B" w:rsidRDefault="000E041E" w:rsidP="00D44566">
            <w:pPr>
              <w:pStyle w:val="Default"/>
            </w:pPr>
            <w:r w:rsidRPr="00C33F8B">
              <w:rPr>
                <w:bCs/>
              </w:rPr>
              <w:t xml:space="preserve">Ремонт механизма газораспределения. </w:t>
            </w:r>
          </w:p>
          <w:p w:rsidR="000E041E" w:rsidRPr="00C33F8B" w:rsidRDefault="000E041E" w:rsidP="00D44566">
            <w:pPr>
              <w:pStyle w:val="Default"/>
            </w:pPr>
            <w:r w:rsidRPr="00C33F8B">
              <w:t xml:space="preserve">Характерные неисправности их внешние признаки и способы определения. </w:t>
            </w:r>
          </w:p>
          <w:p w:rsidR="000E041E" w:rsidRPr="00C33F8B" w:rsidRDefault="000E041E" w:rsidP="00D44566">
            <w:pPr>
              <w:pStyle w:val="Default"/>
            </w:pPr>
            <w:r w:rsidRPr="00C33F8B">
              <w:t xml:space="preserve">Технология ремонта деталей механизма. </w:t>
            </w:r>
          </w:p>
          <w:p w:rsidR="000E041E" w:rsidRPr="00C33F8B" w:rsidRDefault="000E041E" w:rsidP="00D44566">
            <w:pPr>
              <w:pStyle w:val="Default"/>
            </w:pPr>
            <w:r w:rsidRPr="00C33F8B">
              <w:t xml:space="preserve">Сборка головки и притирка клапанов, контроль качества ремонта. </w:t>
            </w:r>
          </w:p>
        </w:tc>
        <w:tc>
          <w:tcPr>
            <w:tcW w:w="992" w:type="dxa"/>
            <w:tcBorders>
              <w:top w:val="single" w:sz="4" w:space="0" w:color="auto"/>
              <w:left w:val="single" w:sz="4" w:space="0" w:color="auto"/>
              <w:right w:val="single" w:sz="4" w:space="0" w:color="auto"/>
            </w:tcBorders>
            <w:hideMark/>
          </w:tcPr>
          <w:p w:rsidR="000E041E" w:rsidRPr="00E13485" w:rsidRDefault="000E041E" w:rsidP="00D44566">
            <w:pPr>
              <w:jc w:val="center"/>
              <w:rPr>
                <w:rFonts w:eastAsia="Calibri"/>
                <w:bCs/>
              </w:rPr>
            </w:pPr>
            <w:r>
              <w:rPr>
                <w:rFonts w:eastAsia="Calibri"/>
                <w:bCs/>
              </w:rPr>
              <w:t>4</w:t>
            </w:r>
          </w:p>
          <w:p w:rsidR="000E041E" w:rsidRPr="00E13485" w:rsidRDefault="000E041E" w:rsidP="00D44566">
            <w:pPr>
              <w:jc w:val="center"/>
              <w:rPr>
                <w:rFonts w:eastAsia="Calibri"/>
                <w:bCs/>
              </w:rPr>
            </w:pPr>
          </w:p>
          <w:p w:rsidR="000E041E" w:rsidRPr="00E13485" w:rsidRDefault="000E041E" w:rsidP="00D44566">
            <w:pPr>
              <w:jc w:val="center"/>
              <w:rPr>
                <w:rFonts w:eastAsia="Calibri"/>
                <w:bCs/>
              </w:rPr>
            </w:pPr>
          </w:p>
          <w:p w:rsidR="000E041E" w:rsidRPr="00E13485" w:rsidRDefault="000E041E" w:rsidP="00D44566">
            <w:pPr>
              <w:jc w:val="center"/>
              <w:rPr>
                <w:rFonts w:eastAsia="Calibri"/>
                <w:bCs/>
              </w:rPr>
            </w:pPr>
          </w:p>
          <w:p w:rsidR="000E041E" w:rsidRPr="00E13485" w:rsidRDefault="000E041E" w:rsidP="00D44566">
            <w:pPr>
              <w:jc w:val="center"/>
              <w:rPr>
                <w:rFonts w:eastAsia="Calibri"/>
                <w:bCs/>
              </w:rPr>
            </w:pPr>
          </w:p>
        </w:tc>
      </w:tr>
      <w:tr w:rsidR="000E041E" w:rsidTr="000E041E">
        <w:trPr>
          <w:trHeight w:val="289"/>
        </w:trPr>
        <w:tc>
          <w:tcPr>
            <w:tcW w:w="2405" w:type="dxa"/>
            <w:vMerge/>
            <w:tcBorders>
              <w:left w:val="single" w:sz="4" w:space="0" w:color="auto"/>
              <w:right w:val="single" w:sz="4" w:space="0" w:color="auto"/>
            </w:tcBorders>
            <w:vAlign w:val="center"/>
          </w:tcPr>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tcPr>
          <w:p w:rsidR="000E041E" w:rsidRPr="008A0A01" w:rsidRDefault="000E041E" w:rsidP="00D44566">
            <w:pPr>
              <w:pStyle w:val="Default"/>
              <w:rPr>
                <w:b/>
                <w:bCs/>
              </w:rPr>
            </w:pPr>
            <w:r w:rsidRPr="008A0A01">
              <w:rPr>
                <w:b/>
                <w:bCs/>
              </w:rPr>
              <w:t>Самостоятельная работа студентов</w:t>
            </w:r>
          </w:p>
          <w:p w:rsidR="000E041E" w:rsidRPr="00C33F8B" w:rsidRDefault="000E041E" w:rsidP="00D44566">
            <w:pPr>
              <w:pStyle w:val="Default"/>
            </w:pPr>
            <w:r w:rsidRPr="00C33F8B">
              <w:rPr>
                <w:bCs/>
              </w:rPr>
              <w:t xml:space="preserve">Ремонт системы питания двигателей. </w:t>
            </w:r>
          </w:p>
          <w:p w:rsidR="000E041E" w:rsidRPr="00C33F8B" w:rsidRDefault="000E041E" w:rsidP="00D44566">
            <w:pPr>
              <w:pStyle w:val="Default"/>
            </w:pPr>
            <w:r w:rsidRPr="00C33F8B">
              <w:t xml:space="preserve">Характерные неисправности узлов системы питания дизельных и карбюраторных двигателей. </w:t>
            </w:r>
          </w:p>
          <w:p w:rsidR="000E041E" w:rsidRPr="00C33F8B" w:rsidRDefault="000E041E" w:rsidP="00D44566">
            <w:pPr>
              <w:pStyle w:val="Default"/>
            </w:pPr>
            <w:r w:rsidRPr="00C33F8B">
              <w:t xml:space="preserve">Технология ремонта узлов и деталей системы питания. </w:t>
            </w:r>
          </w:p>
          <w:p w:rsidR="000E041E" w:rsidRPr="00C33F8B" w:rsidRDefault="000E041E" w:rsidP="00D44566">
            <w:pPr>
              <w:pStyle w:val="Default"/>
            </w:pPr>
            <w:r w:rsidRPr="00C33F8B">
              <w:t xml:space="preserve">Испытания и регулировка узлов топливной аппаратуры. </w:t>
            </w:r>
          </w:p>
        </w:tc>
        <w:tc>
          <w:tcPr>
            <w:tcW w:w="992" w:type="dxa"/>
            <w:tcBorders>
              <w:left w:val="single" w:sz="4" w:space="0" w:color="auto"/>
              <w:right w:val="single" w:sz="4" w:space="0" w:color="auto"/>
            </w:tcBorders>
            <w:vAlign w:val="center"/>
          </w:tcPr>
          <w:p w:rsidR="000E041E" w:rsidRPr="00E13485" w:rsidRDefault="000E041E" w:rsidP="00D44566">
            <w:pPr>
              <w:jc w:val="center"/>
              <w:rPr>
                <w:rFonts w:eastAsia="Calibri"/>
                <w:bCs/>
              </w:rPr>
            </w:pPr>
            <w:r>
              <w:rPr>
                <w:rFonts w:eastAsia="Calibri"/>
                <w:bCs/>
              </w:rPr>
              <w:t>4</w:t>
            </w:r>
          </w:p>
          <w:p w:rsidR="000E041E" w:rsidRPr="00E13485" w:rsidRDefault="000E041E" w:rsidP="00D44566">
            <w:pPr>
              <w:jc w:val="center"/>
              <w:rPr>
                <w:rFonts w:eastAsia="Calibri"/>
                <w:bCs/>
              </w:rPr>
            </w:pPr>
          </w:p>
          <w:p w:rsidR="000E041E" w:rsidRPr="00E13485" w:rsidRDefault="000E041E" w:rsidP="00D44566">
            <w:pPr>
              <w:jc w:val="center"/>
              <w:rPr>
                <w:rFonts w:eastAsia="Calibri"/>
                <w:bCs/>
              </w:rPr>
            </w:pPr>
          </w:p>
          <w:p w:rsidR="000E041E" w:rsidRPr="00E13485" w:rsidRDefault="000E041E" w:rsidP="00D44566">
            <w:pPr>
              <w:jc w:val="center"/>
              <w:rPr>
                <w:rFonts w:eastAsia="Calibri"/>
                <w:bCs/>
              </w:rPr>
            </w:pPr>
          </w:p>
          <w:p w:rsidR="000E041E" w:rsidRPr="00E13485" w:rsidRDefault="000E041E" w:rsidP="00D44566">
            <w:pPr>
              <w:jc w:val="center"/>
              <w:rPr>
                <w:rFonts w:eastAsia="Calibri"/>
                <w:bCs/>
              </w:rPr>
            </w:pPr>
          </w:p>
        </w:tc>
      </w:tr>
      <w:tr w:rsidR="000E041E" w:rsidTr="000E041E">
        <w:trPr>
          <w:trHeight w:val="289"/>
        </w:trPr>
        <w:tc>
          <w:tcPr>
            <w:tcW w:w="2405" w:type="dxa"/>
            <w:vMerge/>
            <w:tcBorders>
              <w:left w:val="single" w:sz="4" w:space="0" w:color="auto"/>
              <w:right w:val="single" w:sz="4" w:space="0" w:color="auto"/>
            </w:tcBorders>
            <w:vAlign w:val="center"/>
          </w:tcPr>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tcPr>
          <w:p w:rsidR="000E041E" w:rsidRPr="008A0A01" w:rsidRDefault="000E041E" w:rsidP="00D44566">
            <w:pPr>
              <w:pStyle w:val="Default"/>
              <w:rPr>
                <w:b/>
                <w:bCs/>
              </w:rPr>
            </w:pPr>
            <w:r w:rsidRPr="008A0A01">
              <w:rPr>
                <w:b/>
                <w:bCs/>
              </w:rPr>
              <w:t>Самостоятельная работа студентов</w:t>
            </w:r>
          </w:p>
          <w:p w:rsidR="000E041E" w:rsidRPr="00C33F8B" w:rsidRDefault="000E041E" w:rsidP="00D44566">
            <w:pPr>
              <w:pStyle w:val="Default"/>
            </w:pPr>
            <w:r w:rsidRPr="00C33F8B">
              <w:rPr>
                <w:bCs/>
              </w:rPr>
              <w:t xml:space="preserve">Ремонт сборочных комплектов и деталей систем смазки и охлаждения. </w:t>
            </w:r>
          </w:p>
          <w:p w:rsidR="000E041E" w:rsidRPr="00C33F8B" w:rsidRDefault="000E041E" w:rsidP="00D44566">
            <w:pPr>
              <w:pStyle w:val="Default"/>
            </w:pPr>
            <w:r w:rsidRPr="00C33F8B">
              <w:lastRenderedPageBreak/>
              <w:t xml:space="preserve">Неисправности сборочных единиц и деталей систем смазки и охлаждения. </w:t>
            </w:r>
          </w:p>
          <w:p w:rsidR="000E041E" w:rsidRPr="00C33F8B" w:rsidRDefault="000E041E" w:rsidP="00D44566">
            <w:pPr>
              <w:pStyle w:val="Default"/>
            </w:pPr>
            <w:r w:rsidRPr="00C33F8B">
              <w:t xml:space="preserve">Технология ремонта сборочных единиц и деталей систем. </w:t>
            </w:r>
          </w:p>
          <w:p w:rsidR="000E041E" w:rsidRPr="00C33F8B" w:rsidRDefault="000E041E" w:rsidP="00D44566">
            <w:pPr>
              <w:pStyle w:val="Default"/>
            </w:pPr>
            <w:r w:rsidRPr="00C33F8B">
              <w:t xml:space="preserve">Сборка, обкатка и испытание. </w:t>
            </w:r>
          </w:p>
        </w:tc>
        <w:tc>
          <w:tcPr>
            <w:tcW w:w="992" w:type="dxa"/>
            <w:tcBorders>
              <w:left w:val="single" w:sz="4" w:space="0" w:color="auto"/>
              <w:right w:val="single" w:sz="4" w:space="0" w:color="auto"/>
            </w:tcBorders>
            <w:vAlign w:val="center"/>
          </w:tcPr>
          <w:p w:rsidR="000E041E" w:rsidRPr="00E13485" w:rsidRDefault="000E041E" w:rsidP="00D44566">
            <w:pPr>
              <w:jc w:val="center"/>
              <w:rPr>
                <w:rFonts w:eastAsia="Calibri"/>
                <w:bCs/>
              </w:rPr>
            </w:pPr>
            <w:r>
              <w:rPr>
                <w:rFonts w:eastAsia="Calibri"/>
                <w:bCs/>
              </w:rPr>
              <w:lastRenderedPageBreak/>
              <w:t>4</w:t>
            </w:r>
          </w:p>
          <w:p w:rsidR="000E041E" w:rsidRPr="00E13485" w:rsidRDefault="000E041E" w:rsidP="00D44566">
            <w:pPr>
              <w:jc w:val="center"/>
              <w:rPr>
                <w:rFonts w:eastAsia="Calibri"/>
                <w:bCs/>
              </w:rPr>
            </w:pPr>
          </w:p>
          <w:p w:rsidR="000E041E" w:rsidRPr="00E13485" w:rsidRDefault="000E041E" w:rsidP="00D44566">
            <w:pPr>
              <w:jc w:val="center"/>
              <w:rPr>
                <w:rFonts w:eastAsia="Calibri"/>
                <w:bCs/>
              </w:rPr>
            </w:pPr>
          </w:p>
          <w:p w:rsidR="000E041E" w:rsidRPr="00E13485" w:rsidRDefault="000E041E" w:rsidP="00D44566">
            <w:pPr>
              <w:jc w:val="center"/>
              <w:rPr>
                <w:rFonts w:eastAsia="Calibri"/>
                <w:bCs/>
              </w:rPr>
            </w:pPr>
          </w:p>
          <w:p w:rsidR="000E041E" w:rsidRPr="00E13485" w:rsidRDefault="000E041E" w:rsidP="00D44566">
            <w:pPr>
              <w:jc w:val="center"/>
              <w:rPr>
                <w:rFonts w:eastAsia="Calibri"/>
                <w:bCs/>
              </w:rPr>
            </w:pPr>
          </w:p>
          <w:p w:rsidR="000E041E" w:rsidRPr="00E13485" w:rsidRDefault="000E041E" w:rsidP="00D44566">
            <w:pPr>
              <w:jc w:val="center"/>
              <w:rPr>
                <w:rFonts w:eastAsia="Calibri"/>
                <w:bCs/>
              </w:rPr>
            </w:pPr>
          </w:p>
        </w:tc>
      </w:tr>
      <w:tr w:rsidR="000E041E" w:rsidTr="000E041E">
        <w:trPr>
          <w:trHeight w:val="289"/>
        </w:trPr>
        <w:tc>
          <w:tcPr>
            <w:tcW w:w="2405" w:type="dxa"/>
            <w:vMerge/>
            <w:tcBorders>
              <w:left w:val="single" w:sz="4" w:space="0" w:color="auto"/>
              <w:right w:val="single" w:sz="4" w:space="0" w:color="auto"/>
            </w:tcBorders>
            <w:vAlign w:val="center"/>
          </w:tcPr>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tcPr>
          <w:p w:rsidR="000E041E" w:rsidRPr="008A0A01" w:rsidRDefault="000E041E" w:rsidP="00D44566">
            <w:pPr>
              <w:pStyle w:val="Default"/>
              <w:rPr>
                <w:b/>
                <w:bCs/>
              </w:rPr>
            </w:pPr>
            <w:r w:rsidRPr="008A0A01">
              <w:rPr>
                <w:b/>
                <w:bCs/>
              </w:rPr>
              <w:t>Самостоятельная работа студентов</w:t>
            </w:r>
          </w:p>
          <w:p w:rsidR="000E041E" w:rsidRPr="00C33F8B" w:rsidRDefault="000E041E" w:rsidP="00D44566">
            <w:pPr>
              <w:pStyle w:val="Default"/>
            </w:pPr>
            <w:r w:rsidRPr="00C33F8B">
              <w:rPr>
                <w:bCs/>
              </w:rPr>
              <w:t xml:space="preserve">Ремонт электрооборудования. </w:t>
            </w:r>
          </w:p>
          <w:p w:rsidR="000E041E" w:rsidRPr="00C33F8B" w:rsidRDefault="000E041E" w:rsidP="00D44566">
            <w:pPr>
              <w:pStyle w:val="Default"/>
            </w:pPr>
            <w:r w:rsidRPr="00C33F8B">
              <w:t xml:space="preserve">Причины и характер износа сборочных единиц и элементов электрооборудования. </w:t>
            </w:r>
          </w:p>
          <w:p w:rsidR="000E041E" w:rsidRPr="00C33F8B" w:rsidRDefault="000E041E" w:rsidP="00D44566">
            <w:pPr>
              <w:pStyle w:val="Default"/>
            </w:pPr>
            <w:r w:rsidRPr="00C33F8B">
              <w:t xml:space="preserve">Технология </w:t>
            </w:r>
            <w:proofErr w:type="gramStart"/>
            <w:r w:rsidRPr="00C33F8B">
              <w:t>ремонта .</w:t>
            </w:r>
            <w:proofErr w:type="gramEnd"/>
            <w:r w:rsidRPr="00C33F8B">
              <w:t xml:space="preserve"> </w:t>
            </w:r>
          </w:p>
          <w:p w:rsidR="000E041E" w:rsidRPr="00C33F8B" w:rsidRDefault="000E041E" w:rsidP="00D44566">
            <w:pPr>
              <w:pStyle w:val="Default"/>
            </w:pPr>
            <w:r w:rsidRPr="00C33F8B">
              <w:t xml:space="preserve">Особенности сборки и регулировки узлов электрооборудования. </w:t>
            </w:r>
          </w:p>
        </w:tc>
        <w:tc>
          <w:tcPr>
            <w:tcW w:w="992" w:type="dxa"/>
            <w:tcBorders>
              <w:left w:val="single" w:sz="4" w:space="0" w:color="auto"/>
              <w:right w:val="single" w:sz="4" w:space="0" w:color="auto"/>
            </w:tcBorders>
            <w:vAlign w:val="center"/>
          </w:tcPr>
          <w:p w:rsidR="000E041E" w:rsidRPr="00E13485" w:rsidRDefault="000E041E" w:rsidP="00D44566">
            <w:pPr>
              <w:jc w:val="center"/>
              <w:rPr>
                <w:rFonts w:eastAsia="Calibri"/>
                <w:bCs/>
              </w:rPr>
            </w:pPr>
            <w:r>
              <w:rPr>
                <w:rFonts w:eastAsia="Calibri"/>
                <w:bCs/>
              </w:rPr>
              <w:t>4</w:t>
            </w:r>
          </w:p>
          <w:p w:rsidR="000E041E" w:rsidRPr="00E13485" w:rsidRDefault="000E041E" w:rsidP="00D44566">
            <w:pPr>
              <w:jc w:val="center"/>
              <w:rPr>
                <w:rFonts w:eastAsia="Calibri"/>
                <w:bCs/>
              </w:rPr>
            </w:pPr>
          </w:p>
          <w:p w:rsidR="000E041E" w:rsidRPr="00E13485" w:rsidRDefault="000E041E" w:rsidP="00D44566">
            <w:pPr>
              <w:jc w:val="center"/>
              <w:rPr>
                <w:rFonts w:eastAsia="Calibri"/>
                <w:bCs/>
              </w:rPr>
            </w:pPr>
          </w:p>
          <w:p w:rsidR="000E041E" w:rsidRPr="00E13485" w:rsidRDefault="000E041E" w:rsidP="00D44566">
            <w:pPr>
              <w:jc w:val="center"/>
              <w:rPr>
                <w:rFonts w:eastAsia="Calibri"/>
                <w:bCs/>
              </w:rPr>
            </w:pPr>
          </w:p>
          <w:p w:rsidR="000E041E" w:rsidRPr="00E13485" w:rsidRDefault="000E041E" w:rsidP="00D44566">
            <w:pPr>
              <w:jc w:val="center"/>
              <w:rPr>
                <w:rFonts w:eastAsia="Calibri"/>
                <w:bCs/>
              </w:rPr>
            </w:pPr>
          </w:p>
        </w:tc>
      </w:tr>
      <w:tr w:rsidR="000E041E" w:rsidTr="000E041E">
        <w:trPr>
          <w:trHeight w:val="289"/>
        </w:trPr>
        <w:tc>
          <w:tcPr>
            <w:tcW w:w="2405" w:type="dxa"/>
            <w:vMerge/>
            <w:tcBorders>
              <w:left w:val="single" w:sz="4" w:space="0" w:color="auto"/>
              <w:right w:val="single" w:sz="4" w:space="0" w:color="auto"/>
            </w:tcBorders>
            <w:vAlign w:val="center"/>
          </w:tcPr>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tcPr>
          <w:p w:rsidR="000E041E" w:rsidRPr="008A0A01" w:rsidRDefault="000E041E" w:rsidP="00D44566">
            <w:pPr>
              <w:pStyle w:val="Default"/>
              <w:rPr>
                <w:b/>
                <w:bCs/>
              </w:rPr>
            </w:pPr>
            <w:r w:rsidRPr="008A0A01">
              <w:rPr>
                <w:b/>
                <w:bCs/>
              </w:rPr>
              <w:t>Самостоятельная работа студентов</w:t>
            </w:r>
          </w:p>
          <w:p w:rsidR="000E041E" w:rsidRPr="00C33F8B" w:rsidRDefault="000E041E" w:rsidP="00D44566">
            <w:pPr>
              <w:pStyle w:val="Default"/>
            </w:pPr>
            <w:r w:rsidRPr="00C33F8B">
              <w:rPr>
                <w:bCs/>
              </w:rPr>
              <w:t xml:space="preserve">Ремонт гидросистем. </w:t>
            </w:r>
          </w:p>
          <w:p w:rsidR="000E041E" w:rsidRPr="00C33F8B" w:rsidRDefault="000E041E" w:rsidP="00D44566">
            <w:pPr>
              <w:pStyle w:val="Default"/>
            </w:pPr>
            <w:r w:rsidRPr="00C33F8B">
              <w:t xml:space="preserve">Износ и повреждение типичных деталей, способы и средство их определения. </w:t>
            </w:r>
          </w:p>
          <w:p w:rsidR="000E041E" w:rsidRPr="00C33F8B" w:rsidRDefault="000E041E" w:rsidP="00D44566">
            <w:pPr>
              <w:pStyle w:val="Default"/>
            </w:pPr>
            <w:r w:rsidRPr="00C33F8B">
              <w:t xml:space="preserve">Технология ремонта. </w:t>
            </w:r>
          </w:p>
          <w:p w:rsidR="000E041E" w:rsidRPr="00C33F8B" w:rsidRDefault="000E041E" w:rsidP="00D44566">
            <w:pPr>
              <w:pStyle w:val="Default"/>
            </w:pPr>
            <w:r w:rsidRPr="00C33F8B">
              <w:t xml:space="preserve">Особенности сборки и испытания агрегатов гидросистемы. </w:t>
            </w:r>
          </w:p>
        </w:tc>
        <w:tc>
          <w:tcPr>
            <w:tcW w:w="992" w:type="dxa"/>
            <w:tcBorders>
              <w:left w:val="single" w:sz="4" w:space="0" w:color="auto"/>
              <w:right w:val="single" w:sz="4" w:space="0" w:color="auto"/>
            </w:tcBorders>
            <w:vAlign w:val="center"/>
          </w:tcPr>
          <w:p w:rsidR="000E041E" w:rsidRPr="00E13485" w:rsidRDefault="000E041E" w:rsidP="00D44566">
            <w:pPr>
              <w:jc w:val="center"/>
              <w:rPr>
                <w:rFonts w:eastAsia="Calibri"/>
                <w:bCs/>
              </w:rPr>
            </w:pPr>
            <w:r>
              <w:rPr>
                <w:rFonts w:eastAsia="Calibri"/>
                <w:bCs/>
              </w:rPr>
              <w:t>4</w:t>
            </w:r>
          </w:p>
          <w:p w:rsidR="000E041E" w:rsidRPr="00E13485" w:rsidRDefault="000E041E" w:rsidP="00D44566">
            <w:pPr>
              <w:jc w:val="center"/>
              <w:rPr>
                <w:rFonts w:eastAsia="Calibri"/>
                <w:bCs/>
              </w:rPr>
            </w:pPr>
          </w:p>
          <w:p w:rsidR="000E041E" w:rsidRPr="00E13485" w:rsidRDefault="000E041E" w:rsidP="00D44566">
            <w:pPr>
              <w:jc w:val="center"/>
              <w:rPr>
                <w:rFonts w:eastAsia="Calibri"/>
                <w:bCs/>
              </w:rPr>
            </w:pPr>
          </w:p>
          <w:p w:rsidR="000E041E" w:rsidRPr="00E13485" w:rsidRDefault="000E041E" w:rsidP="00D44566">
            <w:pPr>
              <w:jc w:val="center"/>
              <w:rPr>
                <w:rFonts w:eastAsia="Calibri"/>
                <w:bCs/>
              </w:rPr>
            </w:pPr>
          </w:p>
          <w:p w:rsidR="000E041E" w:rsidRPr="00E13485" w:rsidRDefault="000E041E" w:rsidP="00D44566">
            <w:pPr>
              <w:jc w:val="center"/>
              <w:rPr>
                <w:rFonts w:eastAsia="Calibri"/>
                <w:bCs/>
              </w:rPr>
            </w:pPr>
          </w:p>
        </w:tc>
      </w:tr>
      <w:tr w:rsidR="000E041E" w:rsidTr="000E041E">
        <w:trPr>
          <w:trHeight w:val="289"/>
        </w:trPr>
        <w:tc>
          <w:tcPr>
            <w:tcW w:w="2405" w:type="dxa"/>
            <w:vMerge/>
            <w:tcBorders>
              <w:left w:val="single" w:sz="4" w:space="0" w:color="auto"/>
              <w:bottom w:val="single" w:sz="4" w:space="0" w:color="auto"/>
              <w:right w:val="single" w:sz="4" w:space="0" w:color="auto"/>
            </w:tcBorders>
            <w:vAlign w:val="center"/>
          </w:tcPr>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tcPr>
          <w:p w:rsidR="000E041E" w:rsidRPr="008A0A01" w:rsidRDefault="000E041E" w:rsidP="00D44566">
            <w:pPr>
              <w:pStyle w:val="Default"/>
              <w:rPr>
                <w:b/>
                <w:bCs/>
              </w:rPr>
            </w:pPr>
            <w:r w:rsidRPr="008A0A01">
              <w:rPr>
                <w:b/>
                <w:bCs/>
              </w:rPr>
              <w:t>Самостоятельная работа студентов</w:t>
            </w:r>
          </w:p>
          <w:p w:rsidR="000E041E" w:rsidRPr="00C33F8B" w:rsidRDefault="000E041E" w:rsidP="00D44566">
            <w:pPr>
              <w:pStyle w:val="Default"/>
            </w:pPr>
            <w:r w:rsidRPr="00C33F8B">
              <w:rPr>
                <w:bCs/>
              </w:rPr>
              <w:t xml:space="preserve">Сборка, обкатка и испытание двигателей. </w:t>
            </w:r>
          </w:p>
          <w:p w:rsidR="000E041E" w:rsidRPr="00C33F8B" w:rsidRDefault="000E041E" w:rsidP="00D44566">
            <w:pPr>
              <w:pStyle w:val="Default"/>
            </w:pPr>
            <w:r w:rsidRPr="00C33F8B">
              <w:t xml:space="preserve">Технологическая последовательность сборки. </w:t>
            </w:r>
          </w:p>
          <w:p w:rsidR="000E041E" w:rsidRPr="00C33F8B" w:rsidRDefault="000E041E" w:rsidP="00D44566">
            <w:pPr>
              <w:pStyle w:val="Default"/>
            </w:pPr>
            <w:r w:rsidRPr="00C33F8B">
              <w:t xml:space="preserve">Обкатка и испытание двигателя. </w:t>
            </w:r>
          </w:p>
          <w:p w:rsidR="000E041E" w:rsidRPr="00C33F8B" w:rsidRDefault="000E041E" w:rsidP="00D44566">
            <w:pPr>
              <w:pStyle w:val="Default"/>
            </w:pPr>
            <w:r w:rsidRPr="00C33F8B">
              <w:t xml:space="preserve">Оборудование и контрольная проверка двигателя после обкатки. </w:t>
            </w:r>
          </w:p>
        </w:tc>
        <w:tc>
          <w:tcPr>
            <w:tcW w:w="992" w:type="dxa"/>
            <w:tcBorders>
              <w:left w:val="single" w:sz="4" w:space="0" w:color="auto"/>
              <w:bottom w:val="single" w:sz="4" w:space="0" w:color="auto"/>
              <w:right w:val="single" w:sz="4" w:space="0" w:color="auto"/>
            </w:tcBorders>
            <w:vAlign w:val="center"/>
          </w:tcPr>
          <w:p w:rsidR="000E041E" w:rsidRPr="00E13485" w:rsidRDefault="000E041E" w:rsidP="00D44566">
            <w:pPr>
              <w:jc w:val="center"/>
              <w:rPr>
                <w:rFonts w:eastAsia="Calibri"/>
                <w:bCs/>
              </w:rPr>
            </w:pPr>
            <w:r>
              <w:rPr>
                <w:rFonts w:eastAsia="Calibri"/>
                <w:bCs/>
              </w:rPr>
              <w:t>4</w:t>
            </w:r>
          </w:p>
          <w:p w:rsidR="000E041E" w:rsidRPr="00E13485" w:rsidRDefault="000E041E" w:rsidP="00D44566">
            <w:pPr>
              <w:jc w:val="center"/>
              <w:rPr>
                <w:rFonts w:eastAsia="Calibri"/>
                <w:bCs/>
              </w:rPr>
            </w:pPr>
          </w:p>
        </w:tc>
      </w:tr>
      <w:tr w:rsidR="000E041E" w:rsidTr="000E041E">
        <w:trPr>
          <w:trHeight w:val="289"/>
        </w:trPr>
        <w:tc>
          <w:tcPr>
            <w:tcW w:w="2405" w:type="dxa"/>
            <w:vMerge w:val="restart"/>
            <w:tcBorders>
              <w:left w:val="single" w:sz="4" w:space="0" w:color="auto"/>
              <w:right w:val="single" w:sz="4" w:space="0" w:color="auto"/>
            </w:tcBorders>
            <w:hideMark/>
          </w:tcPr>
          <w:p w:rsidR="000E041E" w:rsidRPr="00E13485" w:rsidRDefault="000E041E" w:rsidP="00D44566">
            <w:r w:rsidRPr="00E13485">
              <w:rPr>
                <w:b/>
              </w:rPr>
              <w:t xml:space="preserve">Тема 2.4. </w:t>
            </w:r>
            <w:r w:rsidRPr="00E13485">
              <w:t>Технология ремонта шасси.</w:t>
            </w:r>
          </w:p>
        </w:tc>
        <w:tc>
          <w:tcPr>
            <w:tcW w:w="5812" w:type="dxa"/>
            <w:tcBorders>
              <w:top w:val="single" w:sz="4" w:space="0" w:color="auto"/>
              <w:left w:val="single" w:sz="4" w:space="0" w:color="auto"/>
              <w:bottom w:val="single" w:sz="4" w:space="0" w:color="auto"/>
              <w:right w:val="single" w:sz="4" w:space="0" w:color="auto"/>
            </w:tcBorders>
          </w:tcPr>
          <w:p w:rsidR="000E041E" w:rsidRPr="00C33F8B" w:rsidRDefault="000E041E" w:rsidP="00D44566">
            <w:pP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0E041E" w:rsidRPr="00E13485" w:rsidRDefault="000E041E" w:rsidP="00D44566">
            <w:pPr>
              <w:jc w:val="center"/>
              <w:rPr>
                <w:rFonts w:eastAsia="Calibri"/>
                <w:b/>
                <w:bCs/>
              </w:rPr>
            </w:pPr>
          </w:p>
        </w:tc>
      </w:tr>
      <w:tr w:rsidR="000E041E" w:rsidTr="000E041E">
        <w:trPr>
          <w:trHeight w:val="289"/>
        </w:trPr>
        <w:tc>
          <w:tcPr>
            <w:tcW w:w="2405" w:type="dxa"/>
            <w:vMerge/>
            <w:tcBorders>
              <w:left w:val="single" w:sz="4" w:space="0" w:color="auto"/>
              <w:right w:val="single" w:sz="4" w:space="0" w:color="auto"/>
            </w:tcBorders>
            <w:vAlign w:val="center"/>
            <w:hideMark/>
          </w:tcPr>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tcPr>
          <w:p w:rsidR="000E041E" w:rsidRPr="00C33F8B" w:rsidRDefault="000E041E" w:rsidP="00D44566">
            <w:pPr>
              <w:pStyle w:val="Default"/>
            </w:pPr>
          </w:p>
        </w:tc>
        <w:tc>
          <w:tcPr>
            <w:tcW w:w="992" w:type="dxa"/>
            <w:tcBorders>
              <w:top w:val="single" w:sz="4" w:space="0" w:color="auto"/>
              <w:left w:val="single" w:sz="4" w:space="0" w:color="auto"/>
              <w:right w:val="single" w:sz="4" w:space="0" w:color="auto"/>
            </w:tcBorders>
          </w:tcPr>
          <w:p w:rsidR="000E041E" w:rsidRPr="00E13485" w:rsidRDefault="000E041E" w:rsidP="00D44566">
            <w:pPr>
              <w:jc w:val="center"/>
              <w:rPr>
                <w:rFonts w:eastAsia="Calibri"/>
                <w:bCs/>
              </w:rPr>
            </w:pPr>
          </w:p>
        </w:tc>
      </w:tr>
      <w:tr w:rsidR="000E041E" w:rsidTr="000E041E">
        <w:trPr>
          <w:trHeight w:val="289"/>
        </w:trPr>
        <w:tc>
          <w:tcPr>
            <w:tcW w:w="2405" w:type="dxa"/>
            <w:vMerge/>
            <w:tcBorders>
              <w:left w:val="single" w:sz="4" w:space="0" w:color="auto"/>
              <w:right w:val="single" w:sz="4" w:space="0" w:color="auto"/>
            </w:tcBorders>
            <w:vAlign w:val="center"/>
            <w:hideMark/>
          </w:tcPr>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hideMark/>
          </w:tcPr>
          <w:p w:rsidR="000E041E" w:rsidRPr="008A0A01" w:rsidRDefault="000E041E" w:rsidP="00D44566">
            <w:pPr>
              <w:pStyle w:val="Default"/>
              <w:rPr>
                <w:b/>
                <w:bCs/>
              </w:rPr>
            </w:pPr>
            <w:r w:rsidRPr="008A0A01">
              <w:rPr>
                <w:b/>
                <w:bCs/>
              </w:rPr>
              <w:t>Самостоятельная работа студентов</w:t>
            </w:r>
          </w:p>
          <w:p w:rsidR="000E041E" w:rsidRPr="00C33F8B" w:rsidRDefault="000E041E" w:rsidP="00D44566">
            <w:pPr>
              <w:pStyle w:val="Default"/>
            </w:pPr>
            <w:r w:rsidRPr="00C33F8B">
              <w:rPr>
                <w:bCs/>
              </w:rPr>
              <w:t xml:space="preserve">Ремонт сцепления, тормозной системы и рулевого управления. </w:t>
            </w:r>
          </w:p>
          <w:p w:rsidR="000E041E" w:rsidRPr="00C33F8B" w:rsidRDefault="000E041E" w:rsidP="00D44566">
            <w:pPr>
              <w:pStyle w:val="Default"/>
            </w:pPr>
            <w:r w:rsidRPr="00C33F8B">
              <w:t xml:space="preserve">Характерные неисправности сборочных единиц и способы их определения. Технология </w:t>
            </w:r>
            <w:proofErr w:type="gramStart"/>
            <w:r w:rsidRPr="00C33F8B">
              <w:t>ремонта .</w:t>
            </w:r>
            <w:proofErr w:type="gramEnd"/>
            <w:r w:rsidRPr="00C33F8B">
              <w:t xml:space="preserve"> Особенности сборки и регулировки, контроль качества. </w:t>
            </w:r>
          </w:p>
        </w:tc>
        <w:tc>
          <w:tcPr>
            <w:tcW w:w="992" w:type="dxa"/>
            <w:tcBorders>
              <w:left w:val="single" w:sz="4" w:space="0" w:color="auto"/>
              <w:right w:val="single" w:sz="4" w:space="0" w:color="auto"/>
            </w:tcBorders>
            <w:vAlign w:val="center"/>
            <w:hideMark/>
          </w:tcPr>
          <w:p w:rsidR="000E041E" w:rsidRPr="00E13485" w:rsidRDefault="000E041E" w:rsidP="00D44566">
            <w:pPr>
              <w:jc w:val="center"/>
              <w:rPr>
                <w:rFonts w:eastAsia="Calibri"/>
                <w:bCs/>
              </w:rPr>
            </w:pPr>
            <w:r>
              <w:rPr>
                <w:rFonts w:eastAsia="Calibri"/>
                <w:bCs/>
              </w:rPr>
              <w:t>4</w:t>
            </w:r>
          </w:p>
          <w:p w:rsidR="000E041E" w:rsidRPr="00E13485" w:rsidRDefault="000E041E" w:rsidP="00D44566">
            <w:pPr>
              <w:jc w:val="center"/>
              <w:rPr>
                <w:rFonts w:eastAsia="Calibri"/>
                <w:bCs/>
              </w:rPr>
            </w:pPr>
          </w:p>
          <w:p w:rsidR="000E041E" w:rsidRPr="00E13485" w:rsidRDefault="000E041E" w:rsidP="00D44566">
            <w:pPr>
              <w:jc w:val="center"/>
              <w:rPr>
                <w:rFonts w:eastAsia="Calibri"/>
                <w:bCs/>
              </w:rPr>
            </w:pPr>
          </w:p>
          <w:p w:rsidR="000E041E" w:rsidRPr="00E13485" w:rsidRDefault="000E041E" w:rsidP="00D44566">
            <w:pPr>
              <w:jc w:val="center"/>
              <w:rPr>
                <w:rFonts w:eastAsia="Calibri"/>
                <w:bCs/>
              </w:rPr>
            </w:pPr>
          </w:p>
          <w:p w:rsidR="000E041E" w:rsidRPr="00E13485" w:rsidRDefault="000E041E" w:rsidP="00D44566">
            <w:pPr>
              <w:jc w:val="center"/>
              <w:rPr>
                <w:rFonts w:eastAsia="Calibri"/>
                <w:bCs/>
              </w:rPr>
            </w:pPr>
          </w:p>
        </w:tc>
      </w:tr>
      <w:tr w:rsidR="000E041E" w:rsidTr="000E041E">
        <w:trPr>
          <w:trHeight w:val="289"/>
        </w:trPr>
        <w:tc>
          <w:tcPr>
            <w:tcW w:w="2405" w:type="dxa"/>
            <w:vMerge/>
            <w:tcBorders>
              <w:left w:val="single" w:sz="4" w:space="0" w:color="auto"/>
              <w:right w:val="single" w:sz="4" w:space="0" w:color="auto"/>
            </w:tcBorders>
            <w:vAlign w:val="center"/>
          </w:tcPr>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tcPr>
          <w:p w:rsidR="000E041E" w:rsidRPr="008A0A01" w:rsidRDefault="000E041E" w:rsidP="00D44566">
            <w:pPr>
              <w:pStyle w:val="Default"/>
              <w:rPr>
                <w:b/>
                <w:bCs/>
              </w:rPr>
            </w:pPr>
            <w:r w:rsidRPr="008A0A01">
              <w:rPr>
                <w:b/>
                <w:bCs/>
              </w:rPr>
              <w:t>Самостоятельная работа студентов</w:t>
            </w:r>
          </w:p>
          <w:p w:rsidR="000E041E" w:rsidRPr="00C33F8B" w:rsidRDefault="000E041E" w:rsidP="00D44566">
            <w:pPr>
              <w:pStyle w:val="Default"/>
            </w:pPr>
            <w:r w:rsidRPr="00C33F8B">
              <w:rPr>
                <w:bCs/>
              </w:rPr>
              <w:t xml:space="preserve">Ремонт ходовой части гусеничных тракторов. </w:t>
            </w:r>
          </w:p>
          <w:p w:rsidR="000E041E" w:rsidRPr="00C33F8B" w:rsidRDefault="000E041E" w:rsidP="00D44566">
            <w:pPr>
              <w:pStyle w:val="Default"/>
            </w:pPr>
            <w:r w:rsidRPr="00C33F8B">
              <w:t xml:space="preserve">Неисправности сборочных единиц, износы типичных деталей и способы их определения. </w:t>
            </w:r>
          </w:p>
          <w:p w:rsidR="000E041E" w:rsidRPr="00C33F8B" w:rsidRDefault="000E041E" w:rsidP="00D44566">
            <w:pPr>
              <w:pStyle w:val="Default"/>
            </w:pPr>
            <w:r w:rsidRPr="00C33F8B">
              <w:t xml:space="preserve">Технология ремонта. </w:t>
            </w:r>
          </w:p>
          <w:p w:rsidR="000E041E" w:rsidRPr="00C33F8B" w:rsidRDefault="000E041E" w:rsidP="00D44566">
            <w:pPr>
              <w:pStyle w:val="Default"/>
            </w:pPr>
            <w:r w:rsidRPr="00C33F8B">
              <w:t xml:space="preserve">Оборудование, приспособления, инструмент и контроль качества ремонта. </w:t>
            </w:r>
          </w:p>
        </w:tc>
        <w:tc>
          <w:tcPr>
            <w:tcW w:w="992" w:type="dxa"/>
            <w:tcBorders>
              <w:left w:val="single" w:sz="4" w:space="0" w:color="auto"/>
              <w:right w:val="single" w:sz="4" w:space="0" w:color="auto"/>
            </w:tcBorders>
            <w:vAlign w:val="center"/>
          </w:tcPr>
          <w:p w:rsidR="000E041E" w:rsidRPr="00E13485" w:rsidRDefault="000E041E" w:rsidP="00D44566">
            <w:pPr>
              <w:jc w:val="center"/>
              <w:rPr>
                <w:rFonts w:eastAsia="Calibri"/>
                <w:bCs/>
              </w:rPr>
            </w:pPr>
            <w:r>
              <w:rPr>
                <w:rFonts w:eastAsia="Calibri"/>
                <w:bCs/>
              </w:rPr>
              <w:t>4</w:t>
            </w:r>
          </w:p>
          <w:p w:rsidR="000E041E" w:rsidRPr="00E13485" w:rsidRDefault="000E041E" w:rsidP="00D44566">
            <w:pPr>
              <w:jc w:val="center"/>
              <w:rPr>
                <w:rFonts w:eastAsia="Calibri"/>
                <w:bCs/>
              </w:rPr>
            </w:pPr>
          </w:p>
          <w:p w:rsidR="000E041E" w:rsidRPr="00E13485" w:rsidRDefault="000E041E" w:rsidP="00D44566">
            <w:pPr>
              <w:jc w:val="center"/>
              <w:rPr>
                <w:rFonts w:eastAsia="Calibri"/>
                <w:bCs/>
              </w:rPr>
            </w:pPr>
          </w:p>
          <w:p w:rsidR="000E041E" w:rsidRPr="00E13485" w:rsidRDefault="000E041E" w:rsidP="00D44566">
            <w:pPr>
              <w:jc w:val="center"/>
              <w:rPr>
                <w:rFonts w:eastAsia="Calibri"/>
                <w:bCs/>
              </w:rPr>
            </w:pPr>
          </w:p>
          <w:p w:rsidR="000E041E" w:rsidRPr="00E13485" w:rsidRDefault="000E041E" w:rsidP="00D44566">
            <w:pPr>
              <w:jc w:val="center"/>
              <w:rPr>
                <w:rFonts w:eastAsia="Calibri"/>
                <w:bCs/>
              </w:rPr>
            </w:pPr>
          </w:p>
          <w:p w:rsidR="000E041E" w:rsidRPr="00E13485" w:rsidRDefault="000E041E" w:rsidP="00D44566">
            <w:pPr>
              <w:jc w:val="center"/>
              <w:rPr>
                <w:rFonts w:eastAsia="Calibri"/>
                <w:bCs/>
              </w:rPr>
            </w:pPr>
          </w:p>
        </w:tc>
      </w:tr>
      <w:tr w:rsidR="000E041E" w:rsidTr="000E041E">
        <w:trPr>
          <w:trHeight w:val="289"/>
        </w:trPr>
        <w:tc>
          <w:tcPr>
            <w:tcW w:w="2405" w:type="dxa"/>
            <w:vMerge/>
            <w:tcBorders>
              <w:left w:val="single" w:sz="4" w:space="0" w:color="auto"/>
              <w:right w:val="single" w:sz="4" w:space="0" w:color="auto"/>
            </w:tcBorders>
            <w:vAlign w:val="center"/>
          </w:tcPr>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tcPr>
          <w:p w:rsidR="000E041E" w:rsidRPr="008A0A01" w:rsidRDefault="000E041E" w:rsidP="00D44566">
            <w:pPr>
              <w:pStyle w:val="Default"/>
              <w:rPr>
                <w:b/>
                <w:bCs/>
              </w:rPr>
            </w:pPr>
            <w:r w:rsidRPr="008A0A01">
              <w:rPr>
                <w:b/>
                <w:bCs/>
              </w:rPr>
              <w:t>Самостоятельная работа студентов</w:t>
            </w:r>
          </w:p>
          <w:p w:rsidR="000E041E" w:rsidRPr="00C33F8B" w:rsidRDefault="000E041E" w:rsidP="00D44566">
            <w:pPr>
              <w:pStyle w:val="Default"/>
            </w:pPr>
            <w:r w:rsidRPr="00C33F8B">
              <w:rPr>
                <w:bCs/>
              </w:rPr>
              <w:t xml:space="preserve">Ремонт ходовой части колесных тракторов. </w:t>
            </w:r>
          </w:p>
          <w:p w:rsidR="000E041E" w:rsidRPr="00C33F8B" w:rsidRDefault="000E041E" w:rsidP="00D44566">
            <w:pPr>
              <w:pStyle w:val="Default"/>
            </w:pPr>
            <w:r w:rsidRPr="00C33F8B">
              <w:t xml:space="preserve">Неисправности сборочных единиц, износы типичных деталей и способы их определения. </w:t>
            </w:r>
          </w:p>
          <w:p w:rsidR="000E041E" w:rsidRPr="00C33F8B" w:rsidRDefault="000E041E" w:rsidP="00D44566">
            <w:pPr>
              <w:pStyle w:val="Default"/>
            </w:pPr>
            <w:r w:rsidRPr="00C33F8B">
              <w:t xml:space="preserve">Технология ремонта. </w:t>
            </w:r>
          </w:p>
          <w:p w:rsidR="000E041E" w:rsidRPr="00C33F8B" w:rsidRDefault="000E041E" w:rsidP="00D44566">
            <w:pPr>
              <w:pStyle w:val="Default"/>
            </w:pPr>
            <w:r w:rsidRPr="00C33F8B">
              <w:t xml:space="preserve">Оборудование, приспособления, инструмент и контроль качества ремонта. </w:t>
            </w:r>
          </w:p>
        </w:tc>
        <w:tc>
          <w:tcPr>
            <w:tcW w:w="992" w:type="dxa"/>
            <w:tcBorders>
              <w:left w:val="single" w:sz="4" w:space="0" w:color="auto"/>
              <w:right w:val="single" w:sz="4" w:space="0" w:color="auto"/>
            </w:tcBorders>
            <w:vAlign w:val="center"/>
          </w:tcPr>
          <w:p w:rsidR="000E041E" w:rsidRPr="00E13485" w:rsidRDefault="000E041E" w:rsidP="00D44566">
            <w:pPr>
              <w:jc w:val="center"/>
              <w:rPr>
                <w:rFonts w:eastAsia="Calibri"/>
                <w:bCs/>
              </w:rPr>
            </w:pPr>
            <w:r>
              <w:rPr>
                <w:rFonts w:eastAsia="Calibri"/>
                <w:bCs/>
              </w:rPr>
              <w:t>4</w:t>
            </w:r>
          </w:p>
          <w:p w:rsidR="000E041E" w:rsidRPr="00E13485" w:rsidRDefault="000E041E" w:rsidP="00D44566">
            <w:pPr>
              <w:jc w:val="center"/>
              <w:rPr>
                <w:rFonts w:eastAsia="Calibri"/>
                <w:bCs/>
              </w:rPr>
            </w:pPr>
          </w:p>
          <w:p w:rsidR="000E041E" w:rsidRPr="00E13485" w:rsidRDefault="000E041E" w:rsidP="00D44566">
            <w:pPr>
              <w:jc w:val="center"/>
              <w:rPr>
                <w:rFonts w:eastAsia="Calibri"/>
                <w:bCs/>
              </w:rPr>
            </w:pPr>
          </w:p>
          <w:p w:rsidR="000E041E" w:rsidRPr="00E13485" w:rsidRDefault="000E041E" w:rsidP="00D44566">
            <w:pPr>
              <w:jc w:val="center"/>
              <w:rPr>
                <w:rFonts w:eastAsia="Calibri"/>
                <w:bCs/>
              </w:rPr>
            </w:pPr>
          </w:p>
          <w:p w:rsidR="000E041E" w:rsidRPr="00E13485" w:rsidRDefault="000E041E" w:rsidP="00D44566">
            <w:pPr>
              <w:jc w:val="center"/>
              <w:rPr>
                <w:rFonts w:eastAsia="Calibri"/>
                <w:bCs/>
              </w:rPr>
            </w:pPr>
          </w:p>
          <w:p w:rsidR="000E041E" w:rsidRPr="00E13485" w:rsidRDefault="000E041E" w:rsidP="00D44566">
            <w:pPr>
              <w:jc w:val="center"/>
              <w:rPr>
                <w:rFonts w:eastAsia="Calibri"/>
                <w:bCs/>
              </w:rPr>
            </w:pPr>
          </w:p>
        </w:tc>
      </w:tr>
      <w:tr w:rsidR="000E041E" w:rsidTr="000E041E">
        <w:trPr>
          <w:trHeight w:val="289"/>
        </w:trPr>
        <w:tc>
          <w:tcPr>
            <w:tcW w:w="2405" w:type="dxa"/>
            <w:vMerge/>
            <w:tcBorders>
              <w:left w:val="single" w:sz="4" w:space="0" w:color="auto"/>
              <w:bottom w:val="single" w:sz="4" w:space="0" w:color="auto"/>
              <w:right w:val="single" w:sz="4" w:space="0" w:color="auto"/>
            </w:tcBorders>
            <w:vAlign w:val="center"/>
          </w:tcPr>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tcPr>
          <w:p w:rsidR="000E041E" w:rsidRPr="008A0A01" w:rsidRDefault="000E041E" w:rsidP="00D44566">
            <w:pPr>
              <w:pStyle w:val="Default"/>
              <w:rPr>
                <w:b/>
                <w:bCs/>
              </w:rPr>
            </w:pPr>
            <w:r w:rsidRPr="008A0A01">
              <w:rPr>
                <w:b/>
                <w:bCs/>
              </w:rPr>
              <w:t>Самостоятельная работа студентов</w:t>
            </w:r>
          </w:p>
          <w:p w:rsidR="000E041E" w:rsidRPr="00C33F8B" w:rsidRDefault="000E041E" w:rsidP="00D44566">
            <w:pPr>
              <w:pStyle w:val="Default"/>
            </w:pPr>
            <w:r w:rsidRPr="00C33F8B">
              <w:rPr>
                <w:bCs/>
              </w:rPr>
              <w:t xml:space="preserve">Сборка, обкатка тракторов и автомобилей. </w:t>
            </w:r>
          </w:p>
          <w:p w:rsidR="000E041E" w:rsidRPr="00C33F8B" w:rsidRDefault="000E041E" w:rsidP="00D44566">
            <w:pPr>
              <w:pStyle w:val="Default"/>
            </w:pPr>
            <w:r w:rsidRPr="00C33F8B">
              <w:t xml:space="preserve">Технологические особенности сборки узлов и агрегатов машин. </w:t>
            </w:r>
          </w:p>
          <w:p w:rsidR="000E041E" w:rsidRPr="00C33F8B" w:rsidRDefault="000E041E" w:rsidP="00D44566">
            <w:pPr>
              <w:pStyle w:val="Default"/>
            </w:pPr>
            <w:r w:rsidRPr="00C33F8B">
              <w:lastRenderedPageBreak/>
              <w:t xml:space="preserve">Обкатка испытаний сборочных единиц. </w:t>
            </w:r>
          </w:p>
          <w:p w:rsidR="000E041E" w:rsidRPr="00C33F8B" w:rsidRDefault="000E041E" w:rsidP="00D44566">
            <w:pPr>
              <w:pStyle w:val="Default"/>
            </w:pPr>
            <w:r w:rsidRPr="00C33F8B">
              <w:t xml:space="preserve">Технологическая последовательность сборки тракторов и автомобилей. </w:t>
            </w:r>
          </w:p>
          <w:p w:rsidR="000E041E" w:rsidRPr="00C33F8B" w:rsidRDefault="000E041E" w:rsidP="00D44566">
            <w:pPr>
              <w:pStyle w:val="Default"/>
            </w:pPr>
            <w:r w:rsidRPr="00C33F8B">
              <w:t xml:space="preserve">Обкатка машин, контроль качества сборки. </w:t>
            </w:r>
          </w:p>
        </w:tc>
        <w:tc>
          <w:tcPr>
            <w:tcW w:w="992" w:type="dxa"/>
            <w:tcBorders>
              <w:left w:val="single" w:sz="4" w:space="0" w:color="auto"/>
              <w:bottom w:val="single" w:sz="4" w:space="0" w:color="auto"/>
              <w:right w:val="single" w:sz="4" w:space="0" w:color="auto"/>
            </w:tcBorders>
            <w:vAlign w:val="center"/>
          </w:tcPr>
          <w:p w:rsidR="000E041E" w:rsidRPr="00E13485" w:rsidRDefault="000E041E" w:rsidP="00D44566">
            <w:pPr>
              <w:jc w:val="center"/>
              <w:rPr>
                <w:rFonts w:eastAsia="Calibri"/>
                <w:bCs/>
              </w:rPr>
            </w:pPr>
            <w:r>
              <w:rPr>
                <w:rFonts w:eastAsia="Calibri"/>
                <w:bCs/>
              </w:rPr>
              <w:lastRenderedPageBreak/>
              <w:t>4</w:t>
            </w:r>
          </w:p>
          <w:p w:rsidR="000E041E" w:rsidRPr="00E13485" w:rsidRDefault="000E041E" w:rsidP="00D44566">
            <w:pPr>
              <w:jc w:val="center"/>
              <w:rPr>
                <w:rFonts w:eastAsia="Calibri"/>
                <w:bCs/>
              </w:rPr>
            </w:pPr>
          </w:p>
        </w:tc>
      </w:tr>
      <w:tr w:rsidR="000E041E" w:rsidTr="000E041E">
        <w:trPr>
          <w:trHeight w:val="289"/>
        </w:trPr>
        <w:tc>
          <w:tcPr>
            <w:tcW w:w="2405" w:type="dxa"/>
            <w:vMerge w:val="restart"/>
            <w:tcBorders>
              <w:left w:val="single" w:sz="4" w:space="0" w:color="auto"/>
              <w:right w:val="single" w:sz="4" w:space="0" w:color="auto"/>
            </w:tcBorders>
          </w:tcPr>
          <w:p w:rsidR="000E041E" w:rsidRPr="00E13485" w:rsidRDefault="000E041E" w:rsidP="00D44566">
            <w:r w:rsidRPr="00E13485">
              <w:rPr>
                <w:b/>
              </w:rPr>
              <w:lastRenderedPageBreak/>
              <w:t>Тема 2.5</w:t>
            </w:r>
            <w:r w:rsidRPr="00E13485">
              <w:t>. Технология ремонта сельскохозяйственных машин.</w:t>
            </w:r>
          </w:p>
        </w:tc>
        <w:tc>
          <w:tcPr>
            <w:tcW w:w="5812" w:type="dxa"/>
            <w:tcBorders>
              <w:top w:val="single" w:sz="4" w:space="0" w:color="auto"/>
              <w:left w:val="single" w:sz="4" w:space="0" w:color="auto"/>
              <w:bottom w:val="single" w:sz="4" w:space="0" w:color="auto"/>
              <w:right w:val="single" w:sz="4" w:space="0" w:color="auto"/>
            </w:tcBorders>
          </w:tcPr>
          <w:p w:rsidR="000E041E" w:rsidRPr="00C33F8B" w:rsidRDefault="000E041E" w:rsidP="00D44566">
            <w:pPr>
              <w:pStyle w:val="Default"/>
              <w:rPr>
                <w:bCs/>
              </w:rPr>
            </w:pPr>
          </w:p>
        </w:tc>
        <w:tc>
          <w:tcPr>
            <w:tcW w:w="992" w:type="dxa"/>
            <w:tcBorders>
              <w:left w:val="single" w:sz="4" w:space="0" w:color="auto"/>
              <w:bottom w:val="single" w:sz="4" w:space="0" w:color="auto"/>
              <w:right w:val="single" w:sz="4" w:space="0" w:color="auto"/>
            </w:tcBorders>
            <w:vAlign w:val="center"/>
          </w:tcPr>
          <w:p w:rsidR="000E041E" w:rsidRPr="00E13485" w:rsidRDefault="000E041E" w:rsidP="00D44566">
            <w:pPr>
              <w:jc w:val="center"/>
              <w:rPr>
                <w:rFonts w:eastAsia="Calibri"/>
                <w:b/>
                <w:bCs/>
              </w:rPr>
            </w:pPr>
          </w:p>
        </w:tc>
      </w:tr>
      <w:tr w:rsidR="000E041E" w:rsidTr="000E041E">
        <w:trPr>
          <w:trHeight w:val="289"/>
        </w:trPr>
        <w:tc>
          <w:tcPr>
            <w:tcW w:w="2405" w:type="dxa"/>
            <w:vMerge/>
            <w:tcBorders>
              <w:left w:val="single" w:sz="4" w:space="0" w:color="auto"/>
              <w:right w:val="single" w:sz="4" w:space="0" w:color="auto"/>
            </w:tcBorders>
          </w:tcPr>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tcPr>
          <w:p w:rsidR="000E041E" w:rsidRPr="00C33F8B" w:rsidRDefault="000E041E" w:rsidP="00D44566">
            <w:pPr>
              <w:pStyle w:val="Default"/>
            </w:pPr>
          </w:p>
        </w:tc>
        <w:tc>
          <w:tcPr>
            <w:tcW w:w="992" w:type="dxa"/>
            <w:tcBorders>
              <w:left w:val="single" w:sz="4" w:space="0" w:color="auto"/>
              <w:bottom w:val="single" w:sz="4" w:space="0" w:color="auto"/>
              <w:right w:val="single" w:sz="4" w:space="0" w:color="auto"/>
            </w:tcBorders>
            <w:vAlign w:val="center"/>
          </w:tcPr>
          <w:p w:rsidR="000E041E" w:rsidRPr="00E13485" w:rsidRDefault="000E041E" w:rsidP="00D44566">
            <w:pPr>
              <w:jc w:val="center"/>
              <w:rPr>
                <w:rFonts w:eastAsia="Calibri"/>
                <w:bCs/>
              </w:rPr>
            </w:pPr>
          </w:p>
        </w:tc>
      </w:tr>
      <w:tr w:rsidR="000E041E" w:rsidTr="000E041E">
        <w:trPr>
          <w:trHeight w:val="289"/>
        </w:trPr>
        <w:tc>
          <w:tcPr>
            <w:tcW w:w="2405" w:type="dxa"/>
            <w:vMerge/>
            <w:tcBorders>
              <w:left w:val="single" w:sz="4" w:space="0" w:color="auto"/>
              <w:right w:val="single" w:sz="4" w:space="0" w:color="auto"/>
            </w:tcBorders>
          </w:tcPr>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tcPr>
          <w:p w:rsidR="000E041E" w:rsidRPr="008A0A01" w:rsidRDefault="000E041E" w:rsidP="00D44566">
            <w:pPr>
              <w:pStyle w:val="Default"/>
              <w:rPr>
                <w:b/>
                <w:bCs/>
              </w:rPr>
            </w:pPr>
            <w:r w:rsidRPr="008A0A01">
              <w:rPr>
                <w:b/>
                <w:bCs/>
              </w:rPr>
              <w:t>Самостоятельная работа студентов</w:t>
            </w:r>
          </w:p>
          <w:p w:rsidR="000E041E" w:rsidRPr="00C33F8B" w:rsidRDefault="000E041E" w:rsidP="00D44566">
            <w:pPr>
              <w:shd w:val="clear" w:color="auto" w:fill="FFFFFF"/>
              <w:rPr>
                <w:rFonts w:eastAsia="Calibri"/>
              </w:rPr>
            </w:pPr>
            <w:r w:rsidRPr="00C33F8B">
              <w:rPr>
                <w:rFonts w:eastAsia="Calibri"/>
                <w:bCs/>
              </w:rPr>
              <w:t>Ремонт почвообрабатывающих, посевных и посадочных машин</w:t>
            </w:r>
          </w:p>
          <w:p w:rsidR="000E041E" w:rsidRPr="00C33F8B" w:rsidRDefault="000E041E" w:rsidP="00D44566">
            <w:pPr>
              <w:shd w:val="clear" w:color="auto" w:fill="FFFFFF"/>
              <w:rPr>
                <w:rFonts w:eastAsia="Calibri"/>
                <w:bCs/>
              </w:rPr>
            </w:pPr>
            <w:r w:rsidRPr="00C33F8B">
              <w:rPr>
                <w:rFonts w:eastAsia="Calibri"/>
              </w:rPr>
              <w:t xml:space="preserve">Типичные повреждения и неисправности рабочих органов почвообрабатывающих, посевных и    посадочных машин. </w:t>
            </w:r>
          </w:p>
        </w:tc>
        <w:tc>
          <w:tcPr>
            <w:tcW w:w="992" w:type="dxa"/>
            <w:tcBorders>
              <w:left w:val="single" w:sz="4" w:space="0" w:color="auto"/>
              <w:bottom w:val="single" w:sz="4" w:space="0" w:color="auto"/>
              <w:right w:val="single" w:sz="4" w:space="0" w:color="auto"/>
            </w:tcBorders>
            <w:vAlign w:val="center"/>
          </w:tcPr>
          <w:p w:rsidR="000E041E" w:rsidRPr="00E13485" w:rsidRDefault="000E041E" w:rsidP="00D44566">
            <w:pPr>
              <w:jc w:val="center"/>
              <w:rPr>
                <w:rFonts w:eastAsia="Calibri"/>
                <w:bCs/>
              </w:rPr>
            </w:pPr>
            <w:r>
              <w:rPr>
                <w:rFonts w:eastAsia="Calibri"/>
                <w:bCs/>
              </w:rPr>
              <w:t>4</w:t>
            </w:r>
          </w:p>
        </w:tc>
      </w:tr>
      <w:tr w:rsidR="000E041E" w:rsidTr="000E041E">
        <w:trPr>
          <w:trHeight w:val="289"/>
        </w:trPr>
        <w:tc>
          <w:tcPr>
            <w:tcW w:w="2405" w:type="dxa"/>
            <w:vMerge/>
            <w:tcBorders>
              <w:left w:val="single" w:sz="4" w:space="0" w:color="auto"/>
              <w:right w:val="single" w:sz="4" w:space="0" w:color="auto"/>
            </w:tcBorders>
          </w:tcPr>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tcPr>
          <w:p w:rsidR="000E041E" w:rsidRPr="008A0A01" w:rsidRDefault="000E041E" w:rsidP="00D44566">
            <w:pPr>
              <w:pStyle w:val="Default"/>
              <w:rPr>
                <w:b/>
                <w:bCs/>
              </w:rPr>
            </w:pPr>
            <w:r w:rsidRPr="008A0A01">
              <w:rPr>
                <w:b/>
                <w:bCs/>
              </w:rPr>
              <w:t>Самостоятельная работа студентов</w:t>
            </w:r>
          </w:p>
          <w:p w:rsidR="000E041E" w:rsidRPr="00C33F8B" w:rsidRDefault="000E041E" w:rsidP="00D44566">
            <w:pPr>
              <w:shd w:val="clear" w:color="auto" w:fill="FFFFFF"/>
              <w:rPr>
                <w:rFonts w:eastAsia="Calibri"/>
                <w:bCs/>
              </w:rPr>
            </w:pPr>
            <w:r w:rsidRPr="00C33F8B">
              <w:rPr>
                <w:rFonts w:eastAsia="Calibri"/>
              </w:rPr>
              <w:t xml:space="preserve">Технические требования к </w:t>
            </w:r>
            <w:proofErr w:type="spellStart"/>
            <w:r w:rsidRPr="00C33F8B">
              <w:rPr>
                <w:rFonts w:eastAsia="Calibri"/>
              </w:rPr>
              <w:t>дефектации</w:t>
            </w:r>
            <w:proofErr w:type="spellEnd"/>
            <w:r w:rsidRPr="00C33F8B">
              <w:rPr>
                <w:rFonts w:eastAsia="Calibri"/>
              </w:rPr>
              <w:t xml:space="preserve"> деталей машин. Технология восстановления деталей и сборочных единиц рабочих органов, технические требования к их ремонту. </w:t>
            </w:r>
          </w:p>
        </w:tc>
        <w:tc>
          <w:tcPr>
            <w:tcW w:w="992" w:type="dxa"/>
            <w:tcBorders>
              <w:left w:val="single" w:sz="4" w:space="0" w:color="auto"/>
              <w:bottom w:val="single" w:sz="4" w:space="0" w:color="auto"/>
              <w:right w:val="single" w:sz="4" w:space="0" w:color="auto"/>
            </w:tcBorders>
            <w:vAlign w:val="center"/>
          </w:tcPr>
          <w:p w:rsidR="000E041E" w:rsidRPr="00E13485" w:rsidRDefault="000E041E" w:rsidP="00D44566">
            <w:pPr>
              <w:jc w:val="center"/>
              <w:rPr>
                <w:rFonts w:eastAsia="Calibri"/>
                <w:bCs/>
              </w:rPr>
            </w:pPr>
            <w:r>
              <w:rPr>
                <w:rFonts w:eastAsia="Calibri"/>
                <w:bCs/>
              </w:rPr>
              <w:t>4</w:t>
            </w:r>
          </w:p>
        </w:tc>
      </w:tr>
      <w:tr w:rsidR="000E041E" w:rsidTr="000E041E">
        <w:trPr>
          <w:trHeight w:val="289"/>
        </w:trPr>
        <w:tc>
          <w:tcPr>
            <w:tcW w:w="2405" w:type="dxa"/>
            <w:vMerge/>
            <w:tcBorders>
              <w:left w:val="single" w:sz="4" w:space="0" w:color="auto"/>
              <w:right w:val="single" w:sz="4" w:space="0" w:color="auto"/>
            </w:tcBorders>
          </w:tcPr>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tcPr>
          <w:p w:rsidR="000E041E" w:rsidRPr="008A0A01" w:rsidRDefault="000E041E" w:rsidP="00D44566">
            <w:pPr>
              <w:pStyle w:val="Default"/>
              <w:rPr>
                <w:b/>
                <w:bCs/>
              </w:rPr>
            </w:pPr>
            <w:r w:rsidRPr="008A0A01">
              <w:rPr>
                <w:b/>
                <w:bCs/>
              </w:rPr>
              <w:t>Самостоятельная работа студентов</w:t>
            </w:r>
          </w:p>
          <w:p w:rsidR="000E041E" w:rsidRPr="00C33F8B" w:rsidRDefault="000E041E" w:rsidP="00D44566">
            <w:pPr>
              <w:shd w:val="clear" w:color="auto" w:fill="FFFFFF"/>
              <w:rPr>
                <w:rFonts w:eastAsia="Calibri"/>
                <w:bCs/>
              </w:rPr>
            </w:pPr>
            <w:r w:rsidRPr="00C33F8B">
              <w:rPr>
                <w:rFonts w:eastAsia="Calibri"/>
              </w:rPr>
              <w:t>Особенности сборки и регулировки отдельных механизмов и аппаратов машин. Сравнительная технико-экономическая оценка технологических процессов восстановления рабочих органов (деталей).</w:t>
            </w:r>
          </w:p>
        </w:tc>
        <w:tc>
          <w:tcPr>
            <w:tcW w:w="992" w:type="dxa"/>
            <w:tcBorders>
              <w:left w:val="single" w:sz="4" w:space="0" w:color="auto"/>
              <w:bottom w:val="single" w:sz="4" w:space="0" w:color="auto"/>
              <w:right w:val="single" w:sz="4" w:space="0" w:color="auto"/>
            </w:tcBorders>
            <w:vAlign w:val="center"/>
          </w:tcPr>
          <w:p w:rsidR="000E041E" w:rsidRPr="00E13485" w:rsidRDefault="000E041E" w:rsidP="00D44566">
            <w:pPr>
              <w:jc w:val="center"/>
              <w:rPr>
                <w:rFonts w:eastAsia="Calibri"/>
                <w:bCs/>
              </w:rPr>
            </w:pPr>
            <w:r>
              <w:rPr>
                <w:rFonts w:eastAsia="Calibri"/>
                <w:bCs/>
              </w:rPr>
              <w:t>4</w:t>
            </w:r>
          </w:p>
        </w:tc>
      </w:tr>
      <w:tr w:rsidR="000E041E" w:rsidTr="000E041E">
        <w:trPr>
          <w:trHeight w:val="289"/>
        </w:trPr>
        <w:tc>
          <w:tcPr>
            <w:tcW w:w="2405" w:type="dxa"/>
            <w:vMerge/>
            <w:tcBorders>
              <w:left w:val="single" w:sz="4" w:space="0" w:color="auto"/>
              <w:right w:val="single" w:sz="4" w:space="0" w:color="auto"/>
            </w:tcBorders>
          </w:tcPr>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tcPr>
          <w:p w:rsidR="000E041E" w:rsidRPr="008A0A01" w:rsidRDefault="000E041E" w:rsidP="00D44566">
            <w:pPr>
              <w:pStyle w:val="Default"/>
              <w:rPr>
                <w:b/>
                <w:bCs/>
              </w:rPr>
            </w:pPr>
            <w:r w:rsidRPr="008A0A01">
              <w:rPr>
                <w:b/>
                <w:bCs/>
              </w:rPr>
              <w:t>Самостоятельная работа студентов</w:t>
            </w:r>
          </w:p>
          <w:p w:rsidR="000E041E" w:rsidRPr="00C33F8B" w:rsidRDefault="000E041E" w:rsidP="00D44566">
            <w:pPr>
              <w:shd w:val="clear" w:color="auto" w:fill="FFFFFF"/>
              <w:rPr>
                <w:rFonts w:eastAsia="Calibri"/>
              </w:rPr>
            </w:pPr>
            <w:r w:rsidRPr="00C33F8B">
              <w:rPr>
                <w:rFonts w:eastAsia="Calibri"/>
              </w:rPr>
              <w:t>Ремонт зерноуборочных, свеклоуборочных, силосоуборочных, картофелеуборочных комбайнов и маш</w:t>
            </w:r>
            <w:r>
              <w:rPr>
                <w:rFonts w:eastAsia="Calibri"/>
              </w:rPr>
              <w:t>ин</w:t>
            </w:r>
          </w:p>
        </w:tc>
        <w:tc>
          <w:tcPr>
            <w:tcW w:w="992" w:type="dxa"/>
            <w:tcBorders>
              <w:left w:val="single" w:sz="4" w:space="0" w:color="auto"/>
              <w:bottom w:val="single" w:sz="4" w:space="0" w:color="auto"/>
              <w:right w:val="single" w:sz="4" w:space="0" w:color="auto"/>
            </w:tcBorders>
            <w:vAlign w:val="center"/>
          </w:tcPr>
          <w:p w:rsidR="000E041E" w:rsidRPr="00E13485" w:rsidRDefault="000E041E" w:rsidP="00D44566">
            <w:pPr>
              <w:jc w:val="center"/>
              <w:rPr>
                <w:rFonts w:eastAsia="Calibri"/>
                <w:bCs/>
              </w:rPr>
            </w:pPr>
            <w:r>
              <w:rPr>
                <w:rFonts w:eastAsia="Calibri"/>
                <w:bCs/>
              </w:rPr>
              <w:t>4</w:t>
            </w:r>
          </w:p>
        </w:tc>
      </w:tr>
      <w:tr w:rsidR="000E041E" w:rsidTr="000E041E">
        <w:trPr>
          <w:trHeight w:val="289"/>
        </w:trPr>
        <w:tc>
          <w:tcPr>
            <w:tcW w:w="2405" w:type="dxa"/>
            <w:vMerge/>
            <w:tcBorders>
              <w:left w:val="single" w:sz="4" w:space="0" w:color="auto"/>
              <w:right w:val="single" w:sz="4" w:space="0" w:color="auto"/>
            </w:tcBorders>
          </w:tcPr>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tcPr>
          <w:p w:rsidR="000E041E" w:rsidRPr="008A0A01" w:rsidRDefault="000E041E" w:rsidP="00D44566">
            <w:pPr>
              <w:pStyle w:val="Default"/>
              <w:rPr>
                <w:b/>
                <w:bCs/>
              </w:rPr>
            </w:pPr>
            <w:r w:rsidRPr="008A0A01">
              <w:rPr>
                <w:b/>
                <w:bCs/>
              </w:rPr>
              <w:t>Самостоятельная работа студентов</w:t>
            </w:r>
          </w:p>
          <w:p w:rsidR="000E041E" w:rsidRPr="00C33F8B" w:rsidRDefault="000E041E" w:rsidP="00D44566">
            <w:pPr>
              <w:shd w:val="clear" w:color="auto" w:fill="FFFFFF"/>
              <w:jc w:val="both"/>
              <w:rPr>
                <w:rFonts w:eastAsia="Calibri"/>
              </w:rPr>
            </w:pPr>
            <w:proofErr w:type="spellStart"/>
            <w:r w:rsidRPr="00C33F8B">
              <w:rPr>
                <w:rFonts w:eastAsia="Calibri"/>
              </w:rPr>
              <w:t>Предремонтная</w:t>
            </w:r>
            <w:proofErr w:type="spellEnd"/>
            <w:r w:rsidRPr="00C33F8B">
              <w:rPr>
                <w:rFonts w:eastAsia="Calibri"/>
              </w:rPr>
              <w:t xml:space="preserve"> </w:t>
            </w:r>
            <w:proofErr w:type="spellStart"/>
            <w:r w:rsidRPr="00C33F8B">
              <w:rPr>
                <w:rFonts w:eastAsia="Calibri"/>
              </w:rPr>
              <w:t>дефектация</w:t>
            </w:r>
            <w:proofErr w:type="spellEnd"/>
            <w:r w:rsidRPr="00C33F8B">
              <w:rPr>
                <w:rFonts w:eastAsia="Calibri"/>
              </w:rPr>
              <w:t xml:space="preserve"> комбайнов и уборочных машин. Технология ремонта сборочных единиц и деталей. Ремонт жаток и подборщиков, мотовила, каркаса наклонной камеры, молотильного аппарата. Статическая и динамическая балансировка барабана. Ремонт сепарирующих устройств, соломотрясов, грохота и решет. </w:t>
            </w:r>
          </w:p>
        </w:tc>
        <w:tc>
          <w:tcPr>
            <w:tcW w:w="992" w:type="dxa"/>
            <w:tcBorders>
              <w:left w:val="single" w:sz="4" w:space="0" w:color="auto"/>
              <w:bottom w:val="single" w:sz="4" w:space="0" w:color="auto"/>
              <w:right w:val="single" w:sz="4" w:space="0" w:color="auto"/>
            </w:tcBorders>
            <w:vAlign w:val="center"/>
          </w:tcPr>
          <w:p w:rsidR="000E041E" w:rsidRPr="00E13485" w:rsidRDefault="000E041E" w:rsidP="00D44566">
            <w:pPr>
              <w:jc w:val="center"/>
              <w:rPr>
                <w:rFonts w:eastAsia="Calibri"/>
                <w:bCs/>
              </w:rPr>
            </w:pPr>
            <w:r>
              <w:rPr>
                <w:rFonts w:eastAsia="Calibri"/>
                <w:bCs/>
              </w:rPr>
              <w:t>4</w:t>
            </w:r>
          </w:p>
        </w:tc>
      </w:tr>
      <w:tr w:rsidR="000E041E" w:rsidTr="000E041E">
        <w:trPr>
          <w:trHeight w:val="289"/>
        </w:trPr>
        <w:tc>
          <w:tcPr>
            <w:tcW w:w="2405" w:type="dxa"/>
            <w:vMerge/>
            <w:tcBorders>
              <w:left w:val="single" w:sz="4" w:space="0" w:color="auto"/>
              <w:right w:val="single" w:sz="4" w:space="0" w:color="auto"/>
            </w:tcBorders>
          </w:tcPr>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tcPr>
          <w:p w:rsidR="000E041E" w:rsidRPr="008A0A01" w:rsidRDefault="000E041E" w:rsidP="00D44566">
            <w:pPr>
              <w:pStyle w:val="Default"/>
              <w:rPr>
                <w:b/>
                <w:bCs/>
              </w:rPr>
            </w:pPr>
            <w:r w:rsidRPr="008A0A01">
              <w:rPr>
                <w:b/>
                <w:bCs/>
              </w:rPr>
              <w:t>Самостоятельная работа студентов</w:t>
            </w:r>
          </w:p>
          <w:p w:rsidR="000E041E" w:rsidRPr="00C33F8B" w:rsidRDefault="000E041E" w:rsidP="00D44566">
            <w:pPr>
              <w:shd w:val="clear" w:color="auto" w:fill="FFFFFF"/>
              <w:rPr>
                <w:rFonts w:eastAsia="Calibri"/>
              </w:rPr>
            </w:pPr>
            <w:r w:rsidRPr="00C33F8B">
              <w:rPr>
                <w:rFonts w:eastAsia="Calibri"/>
              </w:rPr>
              <w:t xml:space="preserve">Технические требования </w:t>
            </w:r>
            <w:proofErr w:type="gramStart"/>
            <w:r w:rsidRPr="00C33F8B">
              <w:rPr>
                <w:rFonts w:eastAsia="Calibri"/>
              </w:rPr>
              <w:t xml:space="preserve">к  </w:t>
            </w:r>
            <w:proofErr w:type="spellStart"/>
            <w:r w:rsidRPr="00C33F8B">
              <w:rPr>
                <w:rFonts w:eastAsia="Calibri"/>
              </w:rPr>
              <w:t>дефектации</w:t>
            </w:r>
            <w:proofErr w:type="spellEnd"/>
            <w:proofErr w:type="gramEnd"/>
            <w:r w:rsidRPr="00C33F8B">
              <w:rPr>
                <w:rFonts w:eastAsia="Calibri"/>
              </w:rPr>
              <w:t xml:space="preserve"> деталей комбайна. Общие требования к сборке зерноуборочных, свеклоуборочных, силосоуборочных, картофелеуборочных комбайнов и машин. Проведение регулировочных работ. </w:t>
            </w:r>
          </w:p>
        </w:tc>
        <w:tc>
          <w:tcPr>
            <w:tcW w:w="992" w:type="dxa"/>
            <w:tcBorders>
              <w:left w:val="single" w:sz="4" w:space="0" w:color="auto"/>
              <w:bottom w:val="single" w:sz="4" w:space="0" w:color="auto"/>
              <w:right w:val="single" w:sz="4" w:space="0" w:color="auto"/>
            </w:tcBorders>
            <w:vAlign w:val="center"/>
          </w:tcPr>
          <w:p w:rsidR="000E041E" w:rsidRPr="00E13485" w:rsidRDefault="000E041E" w:rsidP="00D44566">
            <w:pPr>
              <w:jc w:val="center"/>
              <w:rPr>
                <w:rFonts w:eastAsia="Calibri"/>
                <w:bCs/>
              </w:rPr>
            </w:pPr>
            <w:r>
              <w:rPr>
                <w:rFonts w:eastAsia="Calibri"/>
                <w:bCs/>
              </w:rPr>
              <w:t>4</w:t>
            </w:r>
          </w:p>
        </w:tc>
      </w:tr>
      <w:tr w:rsidR="000E041E" w:rsidTr="000E041E">
        <w:trPr>
          <w:trHeight w:val="289"/>
        </w:trPr>
        <w:tc>
          <w:tcPr>
            <w:tcW w:w="2405" w:type="dxa"/>
            <w:vMerge/>
            <w:tcBorders>
              <w:left w:val="single" w:sz="4" w:space="0" w:color="auto"/>
              <w:right w:val="single" w:sz="4" w:space="0" w:color="auto"/>
            </w:tcBorders>
          </w:tcPr>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tcPr>
          <w:p w:rsidR="000E041E" w:rsidRPr="008A0A01" w:rsidRDefault="000E041E" w:rsidP="00D44566">
            <w:pPr>
              <w:pStyle w:val="Default"/>
              <w:rPr>
                <w:b/>
                <w:bCs/>
              </w:rPr>
            </w:pPr>
            <w:r w:rsidRPr="008A0A01">
              <w:rPr>
                <w:b/>
                <w:bCs/>
              </w:rPr>
              <w:t>Самостоятельная работа студентов</w:t>
            </w:r>
          </w:p>
          <w:p w:rsidR="000E041E" w:rsidRPr="00C33F8B" w:rsidRDefault="000E041E" w:rsidP="00D44566">
            <w:pPr>
              <w:shd w:val="clear" w:color="auto" w:fill="FFFFFF"/>
              <w:rPr>
                <w:rFonts w:eastAsia="Calibri"/>
              </w:rPr>
            </w:pPr>
            <w:r w:rsidRPr="00C33F8B">
              <w:rPr>
                <w:rFonts w:eastAsia="Calibri"/>
              </w:rPr>
              <w:t>Подготовка к обкатке и обкатка комбайнов. Способы контроля качества ремонта. Приемо-сдаточные испытания отремонтированных комбайнов и уборочных машин.</w:t>
            </w:r>
          </w:p>
        </w:tc>
        <w:tc>
          <w:tcPr>
            <w:tcW w:w="992" w:type="dxa"/>
            <w:tcBorders>
              <w:left w:val="single" w:sz="4" w:space="0" w:color="auto"/>
              <w:bottom w:val="single" w:sz="4" w:space="0" w:color="auto"/>
              <w:right w:val="single" w:sz="4" w:space="0" w:color="auto"/>
            </w:tcBorders>
            <w:vAlign w:val="center"/>
          </w:tcPr>
          <w:p w:rsidR="000E041E" w:rsidRPr="00E13485" w:rsidRDefault="000E041E" w:rsidP="00D44566">
            <w:pPr>
              <w:jc w:val="center"/>
              <w:rPr>
                <w:rFonts w:eastAsia="Calibri"/>
                <w:bCs/>
              </w:rPr>
            </w:pPr>
            <w:r>
              <w:rPr>
                <w:rFonts w:eastAsia="Calibri"/>
                <w:bCs/>
              </w:rPr>
              <w:t>4</w:t>
            </w:r>
          </w:p>
        </w:tc>
      </w:tr>
      <w:tr w:rsidR="000E041E" w:rsidTr="000E041E">
        <w:trPr>
          <w:trHeight w:val="289"/>
        </w:trPr>
        <w:tc>
          <w:tcPr>
            <w:tcW w:w="2405" w:type="dxa"/>
            <w:vMerge w:val="restart"/>
            <w:tcBorders>
              <w:left w:val="single" w:sz="4" w:space="0" w:color="auto"/>
              <w:right w:val="single" w:sz="4" w:space="0" w:color="auto"/>
            </w:tcBorders>
          </w:tcPr>
          <w:p w:rsidR="000E041E" w:rsidRPr="00E13485" w:rsidRDefault="000E041E" w:rsidP="00D44566">
            <w:pPr>
              <w:rPr>
                <w:rFonts w:eastAsia="Calibri"/>
                <w:color w:val="000000"/>
              </w:rPr>
            </w:pPr>
            <w:r w:rsidRPr="00E13485">
              <w:rPr>
                <w:rFonts w:eastAsia="Calibri"/>
                <w:b/>
                <w:bCs/>
              </w:rPr>
              <w:t>Тема 2.6.</w:t>
            </w:r>
            <w:r w:rsidRPr="00E13485">
              <w:rPr>
                <w:rFonts w:eastAsia="Calibri"/>
                <w:b/>
                <w:color w:val="000000"/>
              </w:rPr>
              <w:t xml:space="preserve"> </w:t>
            </w:r>
            <w:r w:rsidRPr="00E13485">
              <w:rPr>
                <w:rFonts w:eastAsia="Calibri"/>
                <w:color w:val="000000"/>
              </w:rPr>
              <w:t>Окраска машин</w:t>
            </w:r>
          </w:p>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tcPr>
          <w:p w:rsidR="000E041E" w:rsidRPr="00C33F8B" w:rsidRDefault="000E041E" w:rsidP="00D44566">
            <w:pPr>
              <w:pStyle w:val="Default"/>
            </w:pPr>
            <w:r w:rsidRPr="00C33F8B">
              <w:rPr>
                <w:bCs/>
              </w:rPr>
              <w:t>Содержание</w:t>
            </w:r>
          </w:p>
        </w:tc>
        <w:tc>
          <w:tcPr>
            <w:tcW w:w="992" w:type="dxa"/>
            <w:tcBorders>
              <w:left w:val="single" w:sz="4" w:space="0" w:color="auto"/>
              <w:bottom w:val="single" w:sz="4" w:space="0" w:color="auto"/>
              <w:right w:val="single" w:sz="4" w:space="0" w:color="auto"/>
            </w:tcBorders>
          </w:tcPr>
          <w:p w:rsidR="000E041E" w:rsidRPr="00E13485" w:rsidRDefault="000E041E" w:rsidP="00D44566">
            <w:pPr>
              <w:jc w:val="center"/>
              <w:rPr>
                <w:rFonts w:eastAsia="Calibri"/>
                <w:b/>
                <w:bCs/>
              </w:rPr>
            </w:pPr>
            <w:r>
              <w:rPr>
                <w:rFonts w:eastAsia="Calibri"/>
                <w:b/>
                <w:bCs/>
              </w:rPr>
              <w:t>2</w:t>
            </w:r>
          </w:p>
        </w:tc>
      </w:tr>
      <w:tr w:rsidR="000E041E" w:rsidTr="000E041E">
        <w:trPr>
          <w:trHeight w:val="289"/>
        </w:trPr>
        <w:tc>
          <w:tcPr>
            <w:tcW w:w="2405" w:type="dxa"/>
            <w:vMerge/>
            <w:tcBorders>
              <w:left w:val="single" w:sz="4" w:space="0" w:color="auto"/>
              <w:bottom w:val="single" w:sz="4" w:space="0" w:color="auto"/>
              <w:right w:val="single" w:sz="4" w:space="0" w:color="auto"/>
            </w:tcBorders>
          </w:tcPr>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tcPr>
          <w:p w:rsidR="000E041E" w:rsidRPr="008A0A01" w:rsidRDefault="000E041E" w:rsidP="00D44566">
            <w:pPr>
              <w:pStyle w:val="Default"/>
              <w:rPr>
                <w:b/>
                <w:bCs/>
              </w:rPr>
            </w:pPr>
            <w:r w:rsidRPr="008A0A01">
              <w:rPr>
                <w:b/>
                <w:bCs/>
              </w:rPr>
              <w:t>Самостоятельная работа студентов</w:t>
            </w:r>
          </w:p>
          <w:p w:rsidR="000E041E" w:rsidRPr="00C33F8B" w:rsidRDefault="000E041E" w:rsidP="00D44566">
            <w:pPr>
              <w:pStyle w:val="Default"/>
            </w:pPr>
            <w:r w:rsidRPr="00C33F8B">
              <w:rPr>
                <w:rFonts w:eastAsia="Calibri"/>
                <w:color w:val="auto"/>
              </w:rPr>
              <w:t>Способы удаления старых лакокрасочных материалов. Подготовка поверхности к окраске. Подготовка лакокрасочных материалов. Грунтование. Шпатлевание. Нанесение лакокрасочного покрытия.</w:t>
            </w:r>
          </w:p>
        </w:tc>
        <w:tc>
          <w:tcPr>
            <w:tcW w:w="992" w:type="dxa"/>
            <w:tcBorders>
              <w:left w:val="single" w:sz="4" w:space="0" w:color="auto"/>
              <w:bottom w:val="single" w:sz="4" w:space="0" w:color="auto"/>
              <w:right w:val="single" w:sz="4" w:space="0" w:color="auto"/>
            </w:tcBorders>
          </w:tcPr>
          <w:p w:rsidR="000E041E" w:rsidRPr="00E13485" w:rsidRDefault="000E041E" w:rsidP="00D44566">
            <w:pPr>
              <w:jc w:val="center"/>
              <w:rPr>
                <w:rFonts w:eastAsia="Calibri"/>
                <w:bCs/>
              </w:rPr>
            </w:pPr>
            <w:r>
              <w:rPr>
                <w:rFonts w:eastAsia="Calibri"/>
                <w:bCs/>
              </w:rPr>
              <w:t>2</w:t>
            </w:r>
          </w:p>
        </w:tc>
      </w:tr>
      <w:tr w:rsidR="000E041E" w:rsidTr="000E041E">
        <w:trPr>
          <w:trHeight w:val="289"/>
        </w:trPr>
        <w:tc>
          <w:tcPr>
            <w:tcW w:w="2405" w:type="dxa"/>
            <w:vMerge w:val="restart"/>
            <w:tcBorders>
              <w:left w:val="single" w:sz="4" w:space="0" w:color="auto"/>
              <w:right w:val="single" w:sz="4" w:space="0" w:color="auto"/>
            </w:tcBorders>
          </w:tcPr>
          <w:p w:rsidR="000E041E" w:rsidRPr="00E13485" w:rsidRDefault="000E041E" w:rsidP="00D44566">
            <w:r w:rsidRPr="00E13485">
              <w:rPr>
                <w:rFonts w:eastAsia="Calibri"/>
                <w:b/>
                <w:bCs/>
              </w:rPr>
              <w:t>Тема 2.7.</w:t>
            </w:r>
            <w:r w:rsidRPr="00E13485">
              <w:rPr>
                <w:rFonts w:eastAsia="Calibri"/>
                <w:bCs/>
              </w:rPr>
              <w:t xml:space="preserve"> Ремонт </w:t>
            </w:r>
            <w:r w:rsidRPr="00E13485">
              <w:rPr>
                <w:rFonts w:eastAsia="Calibri"/>
                <w:bCs/>
              </w:rPr>
              <w:lastRenderedPageBreak/>
              <w:t>мелиоративных машин</w:t>
            </w:r>
          </w:p>
        </w:tc>
        <w:tc>
          <w:tcPr>
            <w:tcW w:w="5812" w:type="dxa"/>
            <w:tcBorders>
              <w:top w:val="single" w:sz="4" w:space="0" w:color="auto"/>
              <w:left w:val="single" w:sz="4" w:space="0" w:color="auto"/>
              <w:bottom w:val="single" w:sz="4" w:space="0" w:color="auto"/>
              <w:right w:val="single" w:sz="4" w:space="0" w:color="auto"/>
            </w:tcBorders>
          </w:tcPr>
          <w:p w:rsidR="000E041E" w:rsidRPr="00C33F8B" w:rsidRDefault="000E041E" w:rsidP="00D44566">
            <w:pPr>
              <w:pStyle w:val="Default"/>
            </w:pPr>
            <w:r w:rsidRPr="00C33F8B">
              <w:rPr>
                <w:bCs/>
              </w:rPr>
              <w:lastRenderedPageBreak/>
              <w:t>Содержание</w:t>
            </w:r>
          </w:p>
        </w:tc>
        <w:tc>
          <w:tcPr>
            <w:tcW w:w="992" w:type="dxa"/>
            <w:tcBorders>
              <w:left w:val="single" w:sz="4" w:space="0" w:color="auto"/>
              <w:bottom w:val="single" w:sz="4" w:space="0" w:color="auto"/>
              <w:right w:val="single" w:sz="4" w:space="0" w:color="auto"/>
            </w:tcBorders>
          </w:tcPr>
          <w:p w:rsidR="000E041E" w:rsidRPr="00E13485" w:rsidRDefault="000E041E" w:rsidP="00D44566">
            <w:pPr>
              <w:jc w:val="center"/>
              <w:rPr>
                <w:rFonts w:eastAsia="Calibri"/>
                <w:b/>
                <w:bCs/>
              </w:rPr>
            </w:pPr>
            <w:r>
              <w:rPr>
                <w:rFonts w:eastAsia="Calibri"/>
                <w:b/>
                <w:bCs/>
              </w:rPr>
              <w:t>8</w:t>
            </w:r>
          </w:p>
        </w:tc>
      </w:tr>
      <w:tr w:rsidR="000E041E" w:rsidTr="000E041E">
        <w:trPr>
          <w:trHeight w:val="289"/>
        </w:trPr>
        <w:tc>
          <w:tcPr>
            <w:tcW w:w="2405" w:type="dxa"/>
            <w:vMerge/>
            <w:tcBorders>
              <w:left w:val="single" w:sz="4" w:space="0" w:color="auto"/>
              <w:right w:val="single" w:sz="4" w:space="0" w:color="auto"/>
            </w:tcBorders>
          </w:tcPr>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tcPr>
          <w:p w:rsidR="000E041E" w:rsidRPr="008A0A01" w:rsidRDefault="000E041E" w:rsidP="00D44566">
            <w:pPr>
              <w:pStyle w:val="Default"/>
              <w:rPr>
                <w:b/>
                <w:bCs/>
              </w:rPr>
            </w:pPr>
            <w:r w:rsidRPr="008A0A01">
              <w:rPr>
                <w:b/>
                <w:bCs/>
              </w:rPr>
              <w:t>Самостоятельная работа студентов</w:t>
            </w:r>
          </w:p>
          <w:p w:rsidR="000E041E" w:rsidRPr="00C33F8B" w:rsidRDefault="000E041E" w:rsidP="00D44566">
            <w:pPr>
              <w:shd w:val="clear" w:color="auto" w:fill="FFFFFF"/>
              <w:rPr>
                <w:rFonts w:eastAsia="Calibri"/>
              </w:rPr>
            </w:pPr>
            <w:r w:rsidRPr="00C33F8B">
              <w:rPr>
                <w:rFonts w:eastAsia="Calibri"/>
                <w:bCs/>
              </w:rPr>
              <w:t>Ремонт мелиоративных машин</w:t>
            </w:r>
          </w:p>
          <w:p w:rsidR="000E041E" w:rsidRPr="00C33F8B" w:rsidRDefault="000E041E" w:rsidP="00D44566">
            <w:pPr>
              <w:shd w:val="clear" w:color="auto" w:fill="FFFFFF"/>
              <w:jc w:val="both"/>
              <w:rPr>
                <w:rFonts w:eastAsia="Calibri"/>
              </w:rPr>
            </w:pPr>
            <w:r w:rsidRPr="00C33F8B">
              <w:rPr>
                <w:rFonts w:eastAsia="Calibri"/>
              </w:rPr>
              <w:t xml:space="preserve">Типичные повреждения и неисправности рабочих органов мелиоративных машин. Технические требования к </w:t>
            </w:r>
            <w:proofErr w:type="spellStart"/>
            <w:r w:rsidRPr="00C33F8B">
              <w:rPr>
                <w:rFonts w:eastAsia="Calibri"/>
              </w:rPr>
              <w:t>дефектации</w:t>
            </w:r>
            <w:proofErr w:type="spellEnd"/>
            <w:r w:rsidRPr="00C33F8B">
              <w:rPr>
                <w:rFonts w:eastAsia="Calibri"/>
              </w:rPr>
              <w:t xml:space="preserve"> деталей машин для прокладки открытых каналов, планировки дна и откосов каналов, машин для устройства антифильтрационных экранов оросительных каналов, закрытого горизонтального дренажа и других. Особенности ремонта машин для подготовки земель к освоению и культур-технических работ, машин и установок для орошения сельскохозяйственных культур.</w:t>
            </w:r>
          </w:p>
          <w:p w:rsidR="000E041E" w:rsidRPr="00C33F8B" w:rsidRDefault="000E041E" w:rsidP="00D44566">
            <w:pPr>
              <w:shd w:val="clear" w:color="auto" w:fill="FFFFFF"/>
              <w:jc w:val="both"/>
              <w:rPr>
                <w:rFonts w:eastAsia="Calibri"/>
              </w:rPr>
            </w:pPr>
            <w:r w:rsidRPr="00C33F8B">
              <w:rPr>
                <w:rFonts w:eastAsia="Calibri"/>
              </w:rPr>
              <w:t>Общие требования к сборке мелиоративных машин. Способы контроля качества ремонта. Приемо-сдаточные испытания отремонтированных машин,</w:t>
            </w:r>
          </w:p>
          <w:p w:rsidR="000E041E" w:rsidRPr="00C33F8B" w:rsidRDefault="000E041E" w:rsidP="00D44566">
            <w:pPr>
              <w:pStyle w:val="Default"/>
            </w:pPr>
          </w:p>
        </w:tc>
        <w:tc>
          <w:tcPr>
            <w:tcW w:w="992" w:type="dxa"/>
            <w:tcBorders>
              <w:left w:val="single" w:sz="4" w:space="0" w:color="auto"/>
              <w:bottom w:val="single" w:sz="4" w:space="0" w:color="auto"/>
              <w:right w:val="single" w:sz="4" w:space="0" w:color="auto"/>
            </w:tcBorders>
          </w:tcPr>
          <w:p w:rsidR="000E041E" w:rsidRPr="00E13485" w:rsidRDefault="000E041E" w:rsidP="00D44566">
            <w:pPr>
              <w:jc w:val="center"/>
              <w:rPr>
                <w:rFonts w:eastAsia="Calibri"/>
                <w:bCs/>
              </w:rPr>
            </w:pPr>
            <w:r>
              <w:rPr>
                <w:rFonts w:eastAsia="Calibri"/>
                <w:bCs/>
              </w:rPr>
              <w:t>4</w:t>
            </w:r>
          </w:p>
        </w:tc>
      </w:tr>
      <w:tr w:rsidR="000E041E" w:rsidTr="000E041E">
        <w:trPr>
          <w:trHeight w:val="289"/>
        </w:trPr>
        <w:tc>
          <w:tcPr>
            <w:tcW w:w="2405" w:type="dxa"/>
            <w:vMerge/>
            <w:tcBorders>
              <w:left w:val="single" w:sz="4" w:space="0" w:color="auto"/>
              <w:right w:val="single" w:sz="4" w:space="0" w:color="auto"/>
            </w:tcBorders>
          </w:tcPr>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tcPr>
          <w:p w:rsidR="000E041E" w:rsidRPr="008A0A01" w:rsidRDefault="000E041E" w:rsidP="00D44566">
            <w:pPr>
              <w:pStyle w:val="Default"/>
              <w:rPr>
                <w:b/>
                <w:bCs/>
              </w:rPr>
            </w:pPr>
            <w:r w:rsidRPr="008A0A01">
              <w:rPr>
                <w:b/>
                <w:bCs/>
              </w:rPr>
              <w:t>Самостоятельная работа студентов</w:t>
            </w:r>
          </w:p>
          <w:p w:rsidR="000E041E" w:rsidRPr="00C33F8B" w:rsidRDefault="000E041E" w:rsidP="00D44566">
            <w:pPr>
              <w:shd w:val="clear" w:color="auto" w:fill="FFFFFF"/>
              <w:jc w:val="both"/>
              <w:rPr>
                <w:rFonts w:eastAsia="Calibri"/>
              </w:rPr>
            </w:pPr>
            <w:r w:rsidRPr="00C33F8B">
              <w:rPr>
                <w:rFonts w:eastAsia="Calibri"/>
              </w:rPr>
              <w:t>Особенности ремонта машин для подготовки земель к освоению и культур-технических работ, машин и установок для орошения сельскохозяйственных культур.</w:t>
            </w:r>
          </w:p>
          <w:p w:rsidR="000E041E" w:rsidRPr="00C33F8B" w:rsidRDefault="000E041E" w:rsidP="00D44566">
            <w:pPr>
              <w:shd w:val="clear" w:color="auto" w:fill="FFFFFF"/>
              <w:jc w:val="both"/>
              <w:rPr>
                <w:rFonts w:eastAsia="Calibri"/>
              </w:rPr>
            </w:pPr>
            <w:r w:rsidRPr="00C33F8B">
              <w:rPr>
                <w:rFonts w:eastAsia="Calibri"/>
              </w:rPr>
              <w:t>Общие требования к сборке мелиоративных машин. Способы контроля качества ремонта. Приемо-сдаточные испытания отремонтированных машин,</w:t>
            </w:r>
          </w:p>
          <w:p w:rsidR="000E041E" w:rsidRPr="00C33F8B" w:rsidRDefault="000E041E" w:rsidP="00D44566">
            <w:pPr>
              <w:shd w:val="clear" w:color="auto" w:fill="FFFFFF"/>
              <w:rPr>
                <w:rFonts w:eastAsia="Calibri"/>
                <w:bCs/>
              </w:rPr>
            </w:pPr>
          </w:p>
        </w:tc>
        <w:tc>
          <w:tcPr>
            <w:tcW w:w="992" w:type="dxa"/>
            <w:tcBorders>
              <w:left w:val="single" w:sz="4" w:space="0" w:color="auto"/>
              <w:bottom w:val="single" w:sz="4" w:space="0" w:color="auto"/>
              <w:right w:val="single" w:sz="4" w:space="0" w:color="auto"/>
            </w:tcBorders>
          </w:tcPr>
          <w:p w:rsidR="000E041E" w:rsidRPr="00E13485" w:rsidRDefault="000E041E" w:rsidP="00D44566">
            <w:pPr>
              <w:jc w:val="center"/>
              <w:rPr>
                <w:rFonts w:eastAsia="Calibri"/>
                <w:bCs/>
              </w:rPr>
            </w:pPr>
            <w:r>
              <w:rPr>
                <w:rFonts w:eastAsia="Calibri"/>
                <w:bCs/>
              </w:rPr>
              <w:t>4</w:t>
            </w:r>
          </w:p>
        </w:tc>
      </w:tr>
      <w:tr w:rsidR="000E041E" w:rsidTr="000E041E">
        <w:trPr>
          <w:trHeight w:val="289"/>
        </w:trPr>
        <w:tc>
          <w:tcPr>
            <w:tcW w:w="2405" w:type="dxa"/>
            <w:vMerge w:val="restart"/>
            <w:tcBorders>
              <w:left w:val="single" w:sz="4" w:space="0" w:color="auto"/>
              <w:right w:val="single" w:sz="4" w:space="0" w:color="auto"/>
            </w:tcBorders>
          </w:tcPr>
          <w:p w:rsidR="000E041E" w:rsidRPr="00E13485" w:rsidRDefault="000E041E" w:rsidP="00D44566">
            <w:pPr>
              <w:rPr>
                <w:rFonts w:eastAsia="Calibri"/>
                <w:bCs/>
              </w:rPr>
            </w:pPr>
            <w:r w:rsidRPr="00E13485">
              <w:rPr>
                <w:rFonts w:eastAsia="Calibri"/>
                <w:b/>
              </w:rPr>
              <w:t>Тема 2.8</w:t>
            </w:r>
            <w:r w:rsidRPr="00E13485">
              <w:rPr>
                <w:rFonts w:eastAsia="Calibri"/>
              </w:rPr>
              <w:t xml:space="preserve">. </w:t>
            </w:r>
            <w:r w:rsidRPr="00E13485">
              <w:rPr>
                <w:rFonts w:eastAsia="Calibri"/>
                <w:bCs/>
              </w:rPr>
              <w:t xml:space="preserve">Ремонт машин и </w:t>
            </w:r>
          </w:p>
          <w:p w:rsidR="000E041E" w:rsidRPr="00E13485" w:rsidRDefault="000E041E" w:rsidP="00D44566">
            <w:r w:rsidRPr="00E13485">
              <w:rPr>
                <w:rFonts w:eastAsia="Calibri"/>
                <w:bCs/>
              </w:rPr>
              <w:t>оборудования животноводческих ферм и комплексов</w:t>
            </w:r>
          </w:p>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tcPr>
          <w:p w:rsidR="000E041E" w:rsidRPr="00C33F8B" w:rsidRDefault="000E041E" w:rsidP="00D44566">
            <w:pPr>
              <w:pStyle w:val="Default"/>
            </w:pPr>
            <w:r w:rsidRPr="00C33F8B">
              <w:rPr>
                <w:bCs/>
              </w:rPr>
              <w:t>Содержание</w:t>
            </w:r>
          </w:p>
        </w:tc>
        <w:tc>
          <w:tcPr>
            <w:tcW w:w="992" w:type="dxa"/>
            <w:tcBorders>
              <w:left w:val="single" w:sz="4" w:space="0" w:color="auto"/>
              <w:bottom w:val="single" w:sz="4" w:space="0" w:color="auto"/>
              <w:right w:val="single" w:sz="4" w:space="0" w:color="auto"/>
            </w:tcBorders>
          </w:tcPr>
          <w:p w:rsidR="000E041E" w:rsidRPr="00E13485" w:rsidRDefault="000E041E" w:rsidP="00D44566">
            <w:pPr>
              <w:jc w:val="center"/>
              <w:rPr>
                <w:rFonts w:eastAsia="Calibri"/>
                <w:b/>
                <w:bCs/>
              </w:rPr>
            </w:pPr>
            <w:r>
              <w:rPr>
                <w:rFonts w:eastAsia="Calibri"/>
                <w:b/>
                <w:bCs/>
              </w:rPr>
              <w:t>6</w:t>
            </w:r>
          </w:p>
        </w:tc>
      </w:tr>
      <w:tr w:rsidR="000E041E" w:rsidTr="000E041E">
        <w:trPr>
          <w:trHeight w:val="1347"/>
        </w:trPr>
        <w:tc>
          <w:tcPr>
            <w:tcW w:w="2405" w:type="dxa"/>
            <w:vMerge/>
            <w:tcBorders>
              <w:left w:val="single" w:sz="4" w:space="0" w:color="auto"/>
              <w:right w:val="single" w:sz="4" w:space="0" w:color="auto"/>
            </w:tcBorders>
          </w:tcPr>
          <w:p w:rsidR="000E041E" w:rsidRPr="00E13485" w:rsidRDefault="000E041E" w:rsidP="00D44566"/>
        </w:tc>
        <w:tc>
          <w:tcPr>
            <w:tcW w:w="5812" w:type="dxa"/>
            <w:tcBorders>
              <w:top w:val="single" w:sz="4" w:space="0" w:color="auto"/>
              <w:left w:val="single" w:sz="4" w:space="0" w:color="auto"/>
              <w:right w:val="single" w:sz="4" w:space="0" w:color="auto"/>
            </w:tcBorders>
          </w:tcPr>
          <w:p w:rsidR="000E041E" w:rsidRPr="008A0A01" w:rsidRDefault="000E041E" w:rsidP="00D44566">
            <w:pPr>
              <w:pStyle w:val="Default"/>
              <w:rPr>
                <w:b/>
                <w:bCs/>
              </w:rPr>
            </w:pPr>
            <w:r w:rsidRPr="008A0A01">
              <w:rPr>
                <w:b/>
                <w:bCs/>
              </w:rPr>
              <w:t>Самостоятельная работа студентов</w:t>
            </w:r>
          </w:p>
          <w:p w:rsidR="000E041E" w:rsidRPr="00C33F8B" w:rsidRDefault="000E041E" w:rsidP="00D44566">
            <w:pPr>
              <w:shd w:val="clear" w:color="auto" w:fill="FFFFFF"/>
              <w:rPr>
                <w:rFonts w:eastAsia="Calibri"/>
              </w:rPr>
            </w:pPr>
            <w:r w:rsidRPr="00C33F8B">
              <w:rPr>
                <w:rFonts w:eastAsia="Calibri"/>
                <w:bCs/>
              </w:rPr>
              <w:t>Ремонт машин и оборудования животноводческих ферм и комплексов</w:t>
            </w:r>
          </w:p>
          <w:p w:rsidR="000E041E" w:rsidRPr="00C33F8B" w:rsidRDefault="000E041E" w:rsidP="00D44566">
            <w:pPr>
              <w:shd w:val="clear" w:color="auto" w:fill="FFFFFF"/>
            </w:pPr>
            <w:r w:rsidRPr="00C33F8B">
              <w:rPr>
                <w:rFonts w:eastAsia="Calibri"/>
              </w:rPr>
              <w:t xml:space="preserve">Характерные неисправности механизмов и оборудования системы водоснабжения, кормоприготовительных машин, </w:t>
            </w:r>
            <w:proofErr w:type="spellStart"/>
            <w:r w:rsidRPr="00C33F8B">
              <w:rPr>
                <w:rFonts w:eastAsia="Calibri"/>
              </w:rPr>
              <w:t>навозоуборочных</w:t>
            </w:r>
            <w:proofErr w:type="spellEnd"/>
            <w:r w:rsidRPr="00C33F8B">
              <w:rPr>
                <w:rFonts w:eastAsia="Calibri"/>
              </w:rPr>
              <w:t xml:space="preserve"> устройств, комплекса машин для машинного доения коров и первичной обработки молока, стригальных агрегатов. </w:t>
            </w:r>
          </w:p>
        </w:tc>
        <w:tc>
          <w:tcPr>
            <w:tcW w:w="992" w:type="dxa"/>
            <w:tcBorders>
              <w:left w:val="single" w:sz="4" w:space="0" w:color="auto"/>
              <w:right w:val="single" w:sz="4" w:space="0" w:color="auto"/>
            </w:tcBorders>
          </w:tcPr>
          <w:p w:rsidR="000E041E" w:rsidRPr="00E13485" w:rsidRDefault="000E041E" w:rsidP="00D44566">
            <w:pPr>
              <w:jc w:val="center"/>
              <w:rPr>
                <w:rFonts w:eastAsia="Calibri"/>
                <w:bCs/>
              </w:rPr>
            </w:pPr>
            <w:r>
              <w:rPr>
                <w:rFonts w:eastAsia="Calibri"/>
                <w:bCs/>
              </w:rPr>
              <w:t>2</w:t>
            </w:r>
          </w:p>
          <w:p w:rsidR="000E041E" w:rsidRPr="00E13485" w:rsidRDefault="000E041E" w:rsidP="00D44566">
            <w:pPr>
              <w:rPr>
                <w:rFonts w:eastAsia="Calibri"/>
              </w:rPr>
            </w:pPr>
          </w:p>
          <w:p w:rsidR="000E041E" w:rsidRPr="00E13485" w:rsidRDefault="000E041E" w:rsidP="00D44566">
            <w:pPr>
              <w:rPr>
                <w:rFonts w:eastAsia="Calibri"/>
              </w:rPr>
            </w:pPr>
          </w:p>
          <w:p w:rsidR="000E041E" w:rsidRPr="00E13485" w:rsidRDefault="000E041E" w:rsidP="00D44566">
            <w:pPr>
              <w:tabs>
                <w:tab w:val="left" w:pos="975"/>
              </w:tabs>
              <w:rPr>
                <w:rFonts w:eastAsia="Calibri"/>
              </w:rPr>
            </w:pPr>
          </w:p>
        </w:tc>
      </w:tr>
      <w:tr w:rsidR="000E041E" w:rsidTr="000E041E">
        <w:trPr>
          <w:trHeight w:val="836"/>
        </w:trPr>
        <w:tc>
          <w:tcPr>
            <w:tcW w:w="2405" w:type="dxa"/>
            <w:vMerge/>
            <w:tcBorders>
              <w:left w:val="single" w:sz="4" w:space="0" w:color="auto"/>
              <w:right w:val="single" w:sz="4" w:space="0" w:color="auto"/>
            </w:tcBorders>
          </w:tcPr>
          <w:p w:rsidR="000E041E" w:rsidRPr="00E13485" w:rsidRDefault="000E041E" w:rsidP="00D44566"/>
        </w:tc>
        <w:tc>
          <w:tcPr>
            <w:tcW w:w="5812" w:type="dxa"/>
            <w:tcBorders>
              <w:top w:val="single" w:sz="4" w:space="0" w:color="auto"/>
              <w:left w:val="single" w:sz="4" w:space="0" w:color="auto"/>
              <w:right w:val="single" w:sz="4" w:space="0" w:color="auto"/>
            </w:tcBorders>
          </w:tcPr>
          <w:p w:rsidR="000E041E" w:rsidRPr="008A0A01" w:rsidRDefault="000E041E" w:rsidP="00D44566">
            <w:pPr>
              <w:pStyle w:val="Default"/>
              <w:rPr>
                <w:b/>
                <w:bCs/>
              </w:rPr>
            </w:pPr>
            <w:r w:rsidRPr="008A0A01">
              <w:rPr>
                <w:b/>
                <w:bCs/>
              </w:rPr>
              <w:t>Самостоятельная работа студентов</w:t>
            </w:r>
          </w:p>
          <w:p w:rsidR="000E041E" w:rsidRPr="00C33F8B" w:rsidRDefault="000E041E" w:rsidP="00D44566">
            <w:pPr>
              <w:shd w:val="clear" w:color="auto" w:fill="FFFFFF"/>
              <w:rPr>
                <w:rFonts w:eastAsia="Calibri"/>
                <w:bCs/>
              </w:rPr>
            </w:pPr>
            <w:r w:rsidRPr="00C33F8B">
              <w:rPr>
                <w:rFonts w:eastAsia="Calibri"/>
              </w:rPr>
              <w:t xml:space="preserve">Способы устранения неисправностей. Технические требования к </w:t>
            </w:r>
            <w:proofErr w:type="spellStart"/>
            <w:r w:rsidRPr="00C33F8B">
              <w:rPr>
                <w:rFonts w:eastAsia="Calibri"/>
              </w:rPr>
              <w:t>дефектации</w:t>
            </w:r>
            <w:proofErr w:type="spellEnd"/>
            <w:r w:rsidRPr="00C33F8B">
              <w:rPr>
                <w:rFonts w:eastAsia="Calibri"/>
              </w:rPr>
              <w:t xml:space="preserve"> деталей и выбраковка технологического оборудования. </w:t>
            </w:r>
          </w:p>
        </w:tc>
        <w:tc>
          <w:tcPr>
            <w:tcW w:w="992" w:type="dxa"/>
            <w:tcBorders>
              <w:left w:val="single" w:sz="4" w:space="0" w:color="auto"/>
              <w:right w:val="single" w:sz="4" w:space="0" w:color="auto"/>
            </w:tcBorders>
          </w:tcPr>
          <w:p w:rsidR="000E041E" w:rsidRPr="00E13485" w:rsidRDefault="000E041E" w:rsidP="00D44566">
            <w:pPr>
              <w:jc w:val="center"/>
              <w:rPr>
                <w:rFonts w:eastAsia="Calibri"/>
                <w:bCs/>
              </w:rPr>
            </w:pPr>
            <w:r>
              <w:rPr>
                <w:rFonts w:eastAsia="Calibri"/>
                <w:bCs/>
              </w:rPr>
              <w:t>2</w:t>
            </w:r>
          </w:p>
        </w:tc>
      </w:tr>
      <w:tr w:rsidR="000E041E" w:rsidTr="000E041E">
        <w:trPr>
          <w:trHeight w:val="525"/>
        </w:trPr>
        <w:tc>
          <w:tcPr>
            <w:tcW w:w="2405" w:type="dxa"/>
            <w:vMerge/>
            <w:tcBorders>
              <w:left w:val="single" w:sz="4" w:space="0" w:color="auto"/>
              <w:right w:val="single" w:sz="4" w:space="0" w:color="auto"/>
            </w:tcBorders>
          </w:tcPr>
          <w:p w:rsidR="000E041E" w:rsidRPr="00E13485" w:rsidRDefault="000E041E" w:rsidP="00D44566"/>
        </w:tc>
        <w:tc>
          <w:tcPr>
            <w:tcW w:w="5812" w:type="dxa"/>
            <w:tcBorders>
              <w:top w:val="single" w:sz="4" w:space="0" w:color="auto"/>
              <w:left w:val="single" w:sz="4" w:space="0" w:color="auto"/>
              <w:right w:val="single" w:sz="4" w:space="0" w:color="auto"/>
            </w:tcBorders>
          </w:tcPr>
          <w:p w:rsidR="000E041E" w:rsidRPr="008A0A01" w:rsidRDefault="000E041E" w:rsidP="00D44566">
            <w:pPr>
              <w:pStyle w:val="Default"/>
              <w:rPr>
                <w:b/>
                <w:bCs/>
              </w:rPr>
            </w:pPr>
            <w:r w:rsidRPr="008A0A01">
              <w:rPr>
                <w:b/>
                <w:bCs/>
              </w:rPr>
              <w:t>Самостоятельная работа студентов</w:t>
            </w:r>
          </w:p>
          <w:p w:rsidR="000E041E" w:rsidRPr="00C33F8B" w:rsidRDefault="000E041E" w:rsidP="00D44566">
            <w:pPr>
              <w:shd w:val="clear" w:color="auto" w:fill="FFFFFF"/>
              <w:rPr>
                <w:rFonts w:eastAsia="Calibri"/>
                <w:bCs/>
              </w:rPr>
            </w:pPr>
            <w:r w:rsidRPr="00C33F8B">
              <w:rPr>
                <w:rFonts w:eastAsia="Calibri"/>
              </w:rPr>
              <w:t>Особенности ремонта и испытания оборудования животноводческих ферм и комплексов. Способы контроля качества ремонтных работ.</w:t>
            </w:r>
          </w:p>
        </w:tc>
        <w:tc>
          <w:tcPr>
            <w:tcW w:w="992" w:type="dxa"/>
            <w:tcBorders>
              <w:left w:val="single" w:sz="4" w:space="0" w:color="auto"/>
              <w:right w:val="single" w:sz="4" w:space="0" w:color="auto"/>
            </w:tcBorders>
          </w:tcPr>
          <w:p w:rsidR="000E041E" w:rsidRPr="00E13485" w:rsidRDefault="000E041E" w:rsidP="00D44566">
            <w:pPr>
              <w:jc w:val="center"/>
              <w:rPr>
                <w:rFonts w:eastAsia="Calibri"/>
                <w:bCs/>
              </w:rPr>
            </w:pPr>
            <w:r>
              <w:rPr>
                <w:rFonts w:eastAsia="Calibri"/>
                <w:bCs/>
              </w:rPr>
              <w:t>2</w:t>
            </w:r>
          </w:p>
        </w:tc>
      </w:tr>
      <w:tr w:rsidR="000E041E" w:rsidTr="000E041E">
        <w:trPr>
          <w:trHeight w:val="289"/>
        </w:trPr>
        <w:tc>
          <w:tcPr>
            <w:tcW w:w="2405" w:type="dxa"/>
            <w:vMerge w:val="restart"/>
            <w:tcBorders>
              <w:left w:val="single" w:sz="4" w:space="0" w:color="auto"/>
              <w:right w:val="single" w:sz="4" w:space="0" w:color="auto"/>
            </w:tcBorders>
          </w:tcPr>
          <w:p w:rsidR="000E041E" w:rsidRPr="00E13485" w:rsidRDefault="000E041E" w:rsidP="00D44566">
            <w:r w:rsidRPr="00E13485">
              <w:rPr>
                <w:rFonts w:eastAsia="Calibri"/>
                <w:b/>
                <w:bCs/>
              </w:rPr>
              <w:t>Тема 2.9</w:t>
            </w:r>
            <w:r w:rsidRPr="00E13485">
              <w:rPr>
                <w:rFonts w:eastAsia="Calibri"/>
                <w:bCs/>
              </w:rPr>
              <w:t xml:space="preserve">. </w:t>
            </w:r>
            <w:r w:rsidRPr="00E13485">
              <w:rPr>
                <w:rFonts w:eastAsia="Calibri"/>
              </w:rPr>
              <w:t>Планирование и организация технического обслуживания и ремонта машин</w:t>
            </w:r>
          </w:p>
        </w:tc>
        <w:tc>
          <w:tcPr>
            <w:tcW w:w="5812" w:type="dxa"/>
            <w:tcBorders>
              <w:top w:val="single" w:sz="4" w:space="0" w:color="auto"/>
              <w:left w:val="single" w:sz="4" w:space="0" w:color="auto"/>
              <w:bottom w:val="single" w:sz="4" w:space="0" w:color="auto"/>
              <w:right w:val="single" w:sz="4" w:space="0" w:color="auto"/>
            </w:tcBorders>
          </w:tcPr>
          <w:p w:rsidR="000E041E" w:rsidRPr="00C33F8B" w:rsidRDefault="000E041E" w:rsidP="00D44566">
            <w:pPr>
              <w:pStyle w:val="Default"/>
            </w:pPr>
            <w:r w:rsidRPr="00C33F8B">
              <w:rPr>
                <w:bCs/>
              </w:rPr>
              <w:t>Содержание</w:t>
            </w:r>
          </w:p>
        </w:tc>
        <w:tc>
          <w:tcPr>
            <w:tcW w:w="992" w:type="dxa"/>
            <w:tcBorders>
              <w:left w:val="single" w:sz="4" w:space="0" w:color="auto"/>
              <w:bottom w:val="single" w:sz="4" w:space="0" w:color="auto"/>
              <w:right w:val="single" w:sz="4" w:space="0" w:color="auto"/>
            </w:tcBorders>
          </w:tcPr>
          <w:p w:rsidR="000E041E" w:rsidRPr="00E13485" w:rsidRDefault="000E041E" w:rsidP="00D44566">
            <w:pPr>
              <w:jc w:val="center"/>
              <w:rPr>
                <w:rFonts w:eastAsia="Calibri"/>
                <w:b/>
                <w:bCs/>
              </w:rPr>
            </w:pPr>
            <w:r>
              <w:rPr>
                <w:rFonts w:eastAsia="Calibri"/>
                <w:b/>
                <w:bCs/>
              </w:rPr>
              <w:t>28</w:t>
            </w:r>
          </w:p>
        </w:tc>
      </w:tr>
      <w:tr w:rsidR="000E041E" w:rsidTr="000E041E">
        <w:trPr>
          <w:trHeight w:val="301"/>
        </w:trPr>
        <w:tc>
          <w:tcPr>
            <w:tcW w:w="2405" w:type="dxa"/>
            <w:vMerge/>
            <w:tcBorders>
              <w:left w:val="single" w:sz="4" w:space="0" w:color="auto"/>
              <w:right w:val="single" w:sz="4" w:space="0" w:color="auto"/>
            </w:tcBorders>
          </w:tcPr>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tcPr>
          <w:p w:rsidR="000E041E" w:rsidRPr="008A0A01" w:rsidRDefault="000E041E" w:rsidP="00D44566">
            <w:pPr>
              <w:pStyle w:val="Default"/>
              <w:rPr>
                <w:b/>
                <w:bCs/>
              </w:rPr>
            </w:pPr>
            <w:r w:rsidRPr="008A0A01">
              <w:rPr>
                <w:b/>
                <w:bCs/>
              </w:rPr>
              <w:t>Самостоятельная работа студентов</w:t>
            </w:r>
          </w:p>
          <w:p w:rsidR="000E041E" w:rsidRPr="00C33F8B" w:rsidRDefault="000E041E" w:rsidP="00D44566">
            <w:pPr>
              <w:shd w:val="clear" w:color="auto" w:fill="FFFFFF"/>
              <w:jc w:val="both"/>
              <w:rPr>
                <w:rFonts w:eastAsia="Calibri"/>
              </w:rPr>
            </w:pPr>
            <w:r w:rsidRPr="00C33F8B">
              <w:rPr>
                <w:rFonts w:eastAsia="Calibri"/>
                <w:bCs/>
              </w:rPr>
              <w:t xml:space="preserve">Планирование технического обслуживания и ремонта </w:t>
            </w:r>
            <w:r w:rsidRPr="00C33F8B">
              <w:rPr>
                <w:rFonts w:eastAsia="Calibri"/>
              </w:rPr>
              <w:t xml:space="preserve">машин. Обеспечение </w:t>
            </w:r>
            <w:r w:rsidRPr="00C33F8B">
              <w:rPr>
                <w:rFonts w:eastAsia="Calibri"/>
                <w:bCs/>
              </w:rPr>
              <w:t xml:space="preserve">запасными частями </w:t>
            </w:r>
            <w:r w:rsidRPr="00C33F8B">
              <w:rPr>
                <w:rFonts w:eastAsia="Calibri"/>
              </w:rPr>
              <w:t xml:space="preserve">мастерских </w:t>
            </w:r>
          </w:p>
          <w:p w:rsidR="000E041E" w:rsidRPr="00C33F8B" w:rsidRDefault="000E041E" w:rsidP="00D44566">
            <w:pPr>
              <w:shd w:val="clear" w:color="auto" w:fill="FFFFFF"/>
              <w:jc w:val="both"/>
            </w:pPr>
            <w:r w:rsidRPr="00C33F8B">
              <w:rPr>
                <w:rFonts w:eastAsia="Calibri"/>
              </w:rPr>
              <w:t xml:space="preserve">Основы планирования работ по техническому обслуживанию и ремонту машин. Значение плана-графика круглогодового ремонта и технического обслуживания для эффективного использования </w:t>
            </w:r>
            <w:r w:rsidRPr="00C33F8B">
              <w:rPr>
                <w:rFonts w:eastAsia="Calibri"/>
              </w:rPr>
              <w:lastRenderedPageBreak/>
              <w:t xml:space="preserve">машин и деятельности ремонтно-обслуживающих предприятий. </w:t>
            </w:r>
          </w:p>
        </w:tc>
        <w:tc>
          <w:tcPr>
            <w:tcW w:w="992" w:type="dxa"/>
            <w:tcBorders>
              <w:left w:val="single" w:sz="4" w:space="0" w:color="auto"/>
              <w:bottom w:val="single" w:sz="4" w:space="0" w:color="auto"/>
              <w:right w:val="single" w:sz="4" w:space="0" w:color="auto"/>
            </w:tcBorders>
          </w:tcPr>
          <w:p w:rsidR="000E041E" w:rsidRPr="00E13485" w:rsidRDefault="000E041E" w:rsidP="00D44566">
            <w:pPr>
              <w:jc w:val="center"/>
              <w:rPr>
                <w:rFonts w:eastAsia="Calibri"/>
                <w:bCs/>
              </w:rPr>
            </w:pPr>
            <w:r>
              <w:rPr>
                <w:rFonts w:eastAsia="Calibri"/>
                <w:bCs/>
              </w:rPr>
              <w:lastRenderedPageBreak/>
              <w:t>4</w:t>
            </w:r>
          </w:p>
        </w:tc>
      </w:tr>
      <w:tr w:rsidR="000E041E" w:rsidTr="000E041E">
        <w:trPr>
          <w:trHeight w:val="1243"/>
        </w:trPr>
        <w:tc>
          <w:tcPr>
            <w:tcW w:w="2405" w:type="dxa"/>
            <w:vMerge/>
            <w:tcBorders>
              <w:left w:val="single" w:sz="4" w:space="0" w:color="auto"/>
              <w:right w:val="single" w:sz="4" w:space="0" w:color="auto"/>
            </w:tcBorders>
          </w:tcPr>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tcPr>
          <w:p w:rsidR="000E041E" w:rsidRPr="008A0A01" w:rsidRDefault="000E041E" w:rsidP="00D44566">
            <w:pPr>
              <w:pStyle w:val="Default"/>
              <w:rPr>
                <w:b/>
                <w:bCs/>
              </w:rPr>
            </w:pPr>
            <w:r w:rsidRPr="008A0A01">
              <w:rPr>
                <w:b/>
                <w:bCs/>
              </w:rPr>
              <w:t>Самостоятельная работа студентов</w:t>
            </w:r>
          </w:p>
          <w:p w:rsidR="000E041E" w:rsidRPr="000E041E" w:rsidRDefault="000E041E" w:rsidP="000E041E">
            <w:pPr>
              <w:shd w:val="clear" w:color="auto" w:fill="FFFFFF"/>
              <w:jc w:val="both"/>
              <w:rPr>
                <w:rFonts w:eastAsia="Calibri"/>
              </w:rPr>
            </w:pPr>
            <w:r w:rsidRPr="00C33F8B">
              <w:rPr>
                <w:rFonts w:eastAsia="Calibri"/>
              </w:rPr>
              <w:t xml:space="preserve">Порядок сбора исходных данных и методика </w:t>
            </w:r>
            <w:proofErr w:type="gramStart"/>
            <w:r w:rsidRPr="00C33F8B">
              <w:rPr>
                <w:rFonts w:eastAsia="Calibri"/>
              </w:rPr>
              <w:t>определения  количества</w:t>
            </w:r>
            <w:proofErr w:type="gramEnd"/>
            <w:r w:rsidRPr="00C33F8B">
              <w:rPr>
                <w:rFonts w:eastAsia="Calibri"/>
              </w:rPr>
              <w:t xml:space="preserve"> ремонтов  и технического обслуживания машин. Определение общей годовой трудоемкости ремонтно-</w:t>
            </w:r>
            <w:proofErr w:type="spellStart"/>
            <w:r w:rsidRPr="00C33F8B">
              <w:rPr>
                <w:rFonts w:eastAsia="Calibri"/>
              </w:rPr>
              <w:t>обслуживаюших</w:t>
            </w:r>
            <w:proofErr w:type="spellEnd"/>
            <w:r w:rsidRPr="00C33F8B">
              <w:rPr>
                <w:rFonts w:eastAsia="Calibri"/>
              </w:rPr>
              <w:t xml:space="preserve"> работ. Определение объемов работ и их распределение между звеньями ремонтной сети.</w:t>
            </w:r>
          </w:p>
        </w:tc>
        <w:tc>
          <w:tcPr>
            <w:tcW w:w="992" w:type="dxa"/>
            <w:tcBorders>
              <w:left w:val="single" w:sz="4" w:space="0" w:color="auto"/>
              <w:bottom w:val="single" w:sz="4" w:space="0" w:color="auto"/>
              <w:right w:val="single" w:sz="4" w:space="0" w:color="auto"/>
            </w:tcBorders>
          </w:tcPr>
          <w:p w:rsidR="000E041E" w:rsidRPr="00E13485" w:rsidRDefault="000E041E" w:rsidP="00D44566">
            <w:pPr>
              <w:jc w:val="center"/>
              <w:rPr>
                <w:rFonts w:eastAsia="Calibri"/>
                <w:bCs/>
              </w:rPr>
            </w:pPr>
            <w:r>
              <w:rPr>
                <w:rFonts w:eastAsia="Calibri"/>
                <w:bCs/>
              </w:rPr>
              <w:t>4</w:t>
            </w:r>
          </w:p>
        </w:tc>
      </w:tr>
      <w:tr w:rsidR="000E041E" w:rsidTr="000E041E">
        <w:trPr>
          <w:trHeight w:val="2002"/>
        </w:trPr>
        <w:tc>
          <w:tcPr>
            <w:tcW w:w="2405" w:type="dxa"/>
            <w:vMerge/>
            <w:tcBorders>
              <w:left w:val="single" w:sz="4" w:space="0" w:color="auto"/>
              <w:right w:val="single" w:sz="4" w:space="0" w:color="auto"/>
            </w:tcBorders>
          </w:tcPr>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tcPr>
          <w:p w:rsidR="000E041E" w:rsidRPr="008A0A01" w:rsidRDefault="000E041E" w:rsidP="00D44566">
            <w:pPr>
              <w:pStyle w:val="Default"/>
              <w:rPr>
                <w:b/>
                <w:bCs/>
              </w:rPr>
            </w:pPr>
            <w:r w:rsidRPr="00C33F8B">
              <w:rPr>
                <w:rFonts w:eastAsia="Calibri"/>
              </w:rPr>
              <w:t xml:space="preserve"> </w:t>
            </w:r>
            <w:r w:rsidRPr="008A0A01">
              <w:rPr>
                <w:b/>
                <w:bCs/>
              </w:rPr>
              <w:t>Самостоятельная работа студентов</w:t>
            </w:r>
          </w:p>
          <w:p w:rsidR="000E041E" w:rsidRPr="00C33F8B" w:rsidRDefault="000E041E" w:rsidP="00D44566">
            <w:pPr>
              <w:shd w:val="clear" w:color="auto" w:fill="FFFFFF"/>
              <w:jc w:val="both"/>
              <w:rPr>
                <w:rFonts w:eastAsia="Calibri"/>
                <w:bCs/>
              </w:rPr>
            </w:pPr>
            <w:r w:rsidRPr="00C33F8B">
              <w:rPr>
                <w:rFonts w:eastAsia="Calibri"/>
              </w:rPr>
              <w:t>Методика составления годового плана ремонтных работ мастерской (пункта технического</w:t>
            </w:r>
          </w:p>
          <w:p w:rsidR="000E041E" w:rsidRPr="00C33F8B" w:rsidRDefault="000E041E" w:rsidP="00D44566">
            <w:pPr>
              <w:pStyle w:val="Default"/>
              <w:rPr>
                <w:rFonts w:eastAsia="Calibri"/>
              </w:rPr>
            </w:pPr>
            <w:r w:rsidRPr="00C33F8B">
              <w:rPr>
                <w:rFonts w:eastAsia="Calibri"/>
                <w:color w:val="auto"/>
              </w:rPr>
              <w:t>обслуживания) по объектам и трудовым затратам. Порядок составления графика загрузки мастерской, обеспечение запасными частями для своевременного и качественного технического обслуживания и ремонта машин.</w:t>
            </w:r>
          </w:p>
        </w:tc>
        <w:tc>
          <w:tcPr>
            <w:tcW w:w="992" w:type="dxa"/>
            <w:tcBorders>
              <w:left w:val="single" w:sz="4" w:space="0" w:color="auto"/>
              <w:bottom w:val="single" w:sz="4" w:space="0" w:color="auto"/>
              <w:right w:val="single" w:sz="4" w:space="0" w:color="auto"/>
            </w:tcBorders>
          </w:tcPr>
          <w:p w:rsidR="000E041E" w:rsidRPr="00E13485" w:rsidRDefault="000E041E" w:rsidP="00D44566">
            <w:pPr>
              <w:jc w:val="center"/>
              <w:rPr>
                <w:rFonts w:eastAsia="Calibri"/>
                <w:bCs/>
              </w:rPr>
            </w:pPr>
            <w:r>
              <w:rPr>
                <w:rFonts w:eastAsia="Calibri"/>
                <w:bCs/>
              </w:rPr>
              <w:t>4</w:t>
            </w:r>
          </w:p>
        </w:tc>
      </w:tr>
      <w:tr w:rsidR="000E041E" w:rsidTr="000E041E">
        <w:trPr>
          <w:trHeight w:val="2160"/>
        </w:trPr>
        <w:tc>
          <w:tcPr>
            <w:tcW w:w="2405" w:type="dxa"/>
            <w:vMerge/>
            <w:tcBorders>
              <w:left w:val="single" w:sz="4" w:space="0" w:color="auto"/>
              <w:right w:val="single" w:sz="4" w:space="0" w:color="auto"/>
            </w:tcBorders>
          </w:tcPr>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tcPr>
          <w:p w:rsidR="000E041E" w:rsidRPr="008A0A01" w:rsidRDefault="000E041E" w:rsidP="00D44566">
            <w:pPr>
              <w:pStyle w:val="Default"/>
              <w:rPr>
                <w:b/>
                <w:bCs/>
              </w:rPr>
            </w:pPr>
            <w:r w:rsidRPr="008A0A01">
              <w:rPr>
                <w:b/>
                <w:bCs/>
              </w:rPr>
              <w:t>Самостоятельная работа студентов</w:t>
            </w:r>
          </w:p>
          <w:p w:rsidR="000E041E" w:rsidRPr="00C33F8B" w:rsidRDefault="000E041E" w:rsidP="00D44566">
            <w:pPr>
              <w:shd w:val="clear" w:color="auto" w:fill="FFFFFF"/>
              <w:rPr>
                <w:rFonts w:eastAsia="Calibri"/>
              </w:rPr>
            </w:pPr>
            <w:r w:rsidRPr="00C33F8B">
              <w:rPr>
                <w:rFonts w:eastAsia="Calibri"/>
              </w:rPr>
              <w:t>Методы и формы организации технического обслуживания и ремонта машин</w:t>
            </w:r>
          </w:p>
          <w:p w:rsidR="000E041E" w:rsidRPr="000E041E" w:rsidRDefault="000E041E" w:rsidP="00D44566">
            <w:pPr>
              <w:pStyle w:val="Default"/>
              <w:rPr>
                <w:rFonts w:eastAsia="Calibri"/>
                <w:color w:val="auto"/>
              </w:rPr>
            </w:pPr>
            <w:r w:rsidRPr="00C33F8B">
              <w:rPr>
                <w:rFonts w:eastAsia="Calibri"/>
                <w:color w:val="auto"/>
              </w:rPr>
              <w:t>Условия, определяющие выбор метода и формы организации технического обслуживания и ремонта машин, их характеристика. Поточный и централизованный методы технического обслуживания. Служба технической диагностики. Профилактическая служба. Формы организации технического обслуживания (ремонта).</w:t>
            </w:r>
          </w:p>
        </w:tc>
        <w:tc>
          <w:tcPr>
            <w:tcW w:w="992" w:type="dxa"/>
            <w:tcBorders>
              <w:left w:val="single" w:sz="4" w:space="0" w:color="auto"/>
              <w:bottom w:val="single" w:sz="4" w:space="0" w:color="auto"/>
              <w:right w:val="single" w:sz="4" w:space="0" w:color="auto"/>
            </w:tcBorders>
          </w:tcPr>
          <w:p w:rsidR="000E041E" w:rsidRPr="00E13485" w:rsidRDefault="000E041E" w:rsidP="00D44566">
            <w:pPr>
              <w:jc w:val="center"/>
              <w:rPr>
                <w:rFonts w:eastAsia="Calibri"/>
                <w:bCs/>
              </w:rPr>
            </w:pPr>
            <w:r>
              <w:rPr>
                <w:rFonts w:eastAsia="Calibri"/>
                <w:bCs/>
              </w:rPr>
              <w:t>4</w:t>
            </w:r>
          </w:p>
        </w:tc>
      </w:tr>
      <w:tr w:rsidR="000E041E" w:rsidTr="000E041E">
        <w:trPr>
          <w:trHeight w:val="1687"/>
        </w:trPr>
        <w:tc>
          <w:tcPr>
            <w:tcW w:w="2405" w:type="dxa"/>
            <w:vMerge/>
            <w:tcBorders>
              <w:left w:val="single" w:sz="4" w:space="0" w:color="auto"/>
              <w:right w:val="single" w:sz="4" w:space="0" w:color="auto"/>
            </w:tcBorders>
          </w:tcPr>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tcPr>
          <w:p w:rsidR="000E041E" w:rsidRPr="008A0A01" w:rsidRDefault="000E041E" w:rsidP="00D44566">
            <w:pPr>
              <w:pStyle w:val="Default"/>
              <w:rPr>
                <w:b/>
                <w:bCs/>
              </w:rPr>
            </w:pPr>
            <w:r w:rsidRPr="00C33F8B">
              <w:rPr>
                <w:rFonts w:eastAsia="Calibri"/>
                <w:color w:val="auto"/>
              </w:rPr>
              <w:t xml:space="preserve"> </w:t>
            </w:r>
            <w:r w:rsidRPr="008A0A01">
              <w:rPr>
                <w:b/>
                <w:bCs/>
              </w:rPr>
              <w:t>Самостоятельная работа студентов</w:t>
            </w:r>
          </w:p>
          <w:p w:rsidR="000E041E" w:rsidRPr="00C33F8B" w:rsidRDefault="000E041E" w:rsidP="00D44566">
            <w:pPr>
              <w:pStyle w:val="Default"/>
              <w:rPr>
                <w:rFonts w:eastAsia="Calibri"/>
              </w:rPr>
            </w:pPr>
            <w:r w:rsidRPr="00C33F8B">
              <w:rPr>
                <w:rFonts w:eastAsia="Calibri"/>
                <w:color w:val="auto"/>
              </w:rPr>
              <w:t xml:space="preserve">Необезличенный, обезличенный и агрегатный методы ремонта. </w:t>
            </w:r>
            <w:proofErr w:type="spellStart"/>
            <w:r w:rsidRPr="00C33F8B">
              <w:rPr>
                <w:rFonts w:eastAsia="Calibri"/>
                <w:color w:val="auto"/>
              </w:rPr>
              <w:t>Непоточная</w:t>
            </w:r>
            <w:proofErr w:type="spellEnd"/>
            <w:r w:rsidRPr="00C33F8B">
              <w:rPr>
                <w:rFonts w:eastAsia="Calibri"/>
                <w:color w:val="auto"/>
              </w:rPr>
              <w:t xml:space="preserve"> и поточная формы организации производства. Специализация и кооперирование ремонтно-обслуживающего производст</w:t>
            </w:r>
            <w:r w:rsidRPr="00C33F8B">
              <w:rPr>
                <w:rFonts w:eastAsia="Calibri"/>
                <w:color w:val="auto"/>
              </w:rPr>
              <w:softHyphen/>
              <w:t>ва. Формы организации труда на ремонтно-обслуживающих предприятиях. Структура управления и производственная структура ремонтного предприятия.</w:t>
            </w:r>
          </w:p>
        </w:tc>
        <w:tc>
          <w:tcPr>
            <w:tcW w:w="992" w:type="dxa"/>
            <w:tcBorders>
              <w:left w:val="single" w:sz="4" w:space="0" w:color="auto"/>
              <w:bottom w:val="single" w:sz="4" w:space="0" w:color="auto"/>
              <w:right w:val="single" w:sz="4" w:space="0" w:color="auto"/>
            </w:tcBorders>
          </w:tcPr>
          <w:p w:rsidR="000E041E" w:rsidRPr="00E13485" w:rsidRDefault="000E041E" w:rsidP="00D44566">
            <w:pPr>
              <w:jc w:val="center"/>
              <w:rPr>
                <w:rFonts w:eastAsia="Calibri"/>
                <w:bCs/>
              </w:rPr>
            </w:pPr>
            <w:r>
              <w:rPr>
                <w:rFonts w:eastAsia="Calibri"/>
                <w:bCs/>
              </w:rPr>
              <w:t>4</w:t>
            </w:r>
          </w:p>
        </w:tc>
      </w:tr>
      <w:tr w:rsidR="000E041E" w:rsidTr="000E041E">
        <w:trPr>
          <w:trHeight w:val="289"/>
        </w:trPr>
        <w:tc>
          <w:tcPr>
            <w:tcW w:w="2405" w:type="dxa"/>
            <w:vMerge/>
            <w:tcBorders>
              <w:left w:val="single" w:sz="4" w:space="0" w:color="auto"/>
              <w:right w:val="single" w:sz="4" w:space="0" w:color="auto"/>
            </w:tcBorders>
          </w:tcPr>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tcPr>
          <w:p w:rsidR="000E041E" w:rsidRPr="008A0A01" w:rsidRDefault="000E041E" w:rsidP="00D44566">
            <w:pPr>
              <w:pStyle w:val="Default"/>
              <w:rPr>
                <w:b/>
                <w:bCs/>
              </w:rPr>
            </w:pPr>
            <w:r w:rsidRPr="008A0A01">
              <w:rPr>
                <w:b/>
                <w:bCs/>
              </w:rPr>
              <w:t>Самостоятельная работа студентов</w:t>
            </w:r>
          </w:p>
          <w:p w:rsidR="000E041E" w:rsidRPr="00C33F8B" w:rsidRDefault="000E041E" w:rsidP="00D44566">
            <w:pPr>
              <w:shd w:val="clear" w:color="auto" w:fill="FFFFFF"/>
              <w:rPr>
                <w:rFonts w:eastAsia="Calibri"/>
              </w:rPr>
            </w:pPr>
            <w:r w:rsidRPr="00C33F8B">
              <w:rPr>
                <w:rFonts w:eastAsia="Calibri"/>
              </w:rPr>
              <w:t>Режим работы ремонтного предприятия и основные параметры производственного процесса</w:t>
            </w:r>
          </w:p>
          <w:p w:rsidR="000E041E" w:rsidRPr="00C33F8B" w:rsidRDefault="000E041E" w:rsidP="00D44566">
            <w:pPr>
              <w:pStyle w:val="Default"/>
            </w:pPr>
            <w:r w:rsidRPr="00C33F8B">
              <w:rPr>
                <w:rFonts w:eastAsia="Calibri"/>
                <w:color w:val="auto"/>
              </w:rPr>
              <w:t>Режим работы ремонтной мастерской и пункта технического обслуживания- Фонды времени работы мастерской, оборудования и рабочего персонала. Основные параметры производственного процесса.</w:t>
            </w:r>
          </w:p>
        </w:tc>
        <w:tc>
          <w:tcPr>
            <w:tcW w:w="992" w:type="dxa"/>
            <w:tcBorders>
              <w:left w:val="single" w:sz="4" w:space="0" w:color="auto"/>
              <w:bottom w:val="single" w:sz="4" w:space="0" w:color="auto"/>
              <w:right w:val="single" w:sz="4" w:space="0" w:color="auto"/>
            </w:tcBorders>
          </w:tcPr>
          <w:p w:rsidR="000E041E" w:rsidRPr="00E13485" w:rsidRDefault="000E041E" w:rsidP="00D44566">
            <w:pPr>
              <w:jc w:val="center"/>
              <w:rPr>
                <w:rFonts w:eastAsia="Calibri"/>
                <w:bCs/>
              </w:rPr>
            </w:pPr>
            <w:r>
              <w:rPr>
                <w:rFonts w:eastAsia="Calibri"/>
                <w:bCs/>
              </w:rPr>
              <w:t>4</w:t>
            </w:r>
          </w:p>
        </w:tc>
      </w:tr>
      <w:tr w:rsidR="000E041E" w:rsidTr="000E041E">
        <w:trPr>
          <w:trHeight w:val="289"/>
        </w:trPr>
        <w:tc>
          <w:tcPr>
            <w:tcW w:w="2405" w:type="dxa"/>
            <w:vMerge/>
            <w:tcBorders>
              <w:left w:val="single" w:sz="4" w:space="0" w:color="auto"/>
              <w:right w:val="single" w:sz="4" w:space="0" w:color="auto"/>
            </w:tcBorders>
          </w:tcPr>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tcPr>
          <w:p w:rsidR="000E041E" w:rsidRPr="008A0A01" w:rsidRDefault="000E041E" w:rsidP="00D44566">
            <w:pPr>
              <w:pStyle w:val="Default"/>
              <w:rPr>
                <w:b/>
                <w:bCs/>
              </w:rPr>
            </w:pPr>
            <w:r w:rsidRPr="008A0A01">
              <w:rPr>
                <w:b/>
                <w:bCs/>
              </w:rPr>
              <w:t>Самостоятельная работа студентов</w:t>
            </w:r>
          </w:p>
          <w:p w:rsidR="000E041E" w:rsidRPr="00C33F8B" w:rsidRDefault="000E041E" w:rsidP="00D44566">
            <w:pPr>
              <w:shd w:val="clear" w:color="auto" w:fill="FFFFFF"/>
              <w:rPr>
                <w:rFonts w:eastAsia="Calibri"/>
              </w:rPr>
            </w:pPr>
            <w:r w:rsidRPr="00C33F8B">
              <w:rPr>
                <w:rFonts w:eastAsia="Calibri"/>
              </w:rPr>
              <w:t>Расчет штатов, числа рабочих мест, основного оборудования и площадей ремонтного предприятия</w:t>
            </w:r>
          </w:p>
          <w:p w:rsidR="000E041E" w:rsidRPr="00C33F8B" w:rsidRDefault="000E041E" w:rsidP="00D44566">
            <w:pPr>
              <w:pStyle w:val="Default"/>
            </w:pPr>
            <w:r w:rsidRPr="00C33F8B">
              <w:rPr>
                <w:rFonts w:eastAsia="Calibri"/>
                <w:color w:val="auto"/>
              </w:rPr>
              <w:t xml:space="preserve">Определение штата мастерской и планирование рабочих мест. Расчет оборудования и проектирование рабочих участков. Расчет площади рабочего места, участка, цеха, мастерской и пункта технического обслуживания. Определение количества </w:t>
            </w:r>
            <w:r w:rsidRPr="00C33F8B">
              <w:rPr>
                <w:rFonts w:eastAsia="Calibri"/>
                <w:color w:val="auto"/>
              </w:rPr>
              <w:lastRenderedPageBreak/>
              <w:t>передвижных постов ремонта и технического обслуживания машин.</w:t>
            </w:r>
          </w:p>
        </w:tc>
        <w:tc>
          <w:tcPr>
            <w:tcW w:w="992" w:type="dxa"/>
            <w:tcBorders>
              <w:left w:val="single" w:sz="4" w:space="0" w:color="auto"/>
              <w:bottom w:val="single" w:sz="4" w:space="0" w:color="auto"/>
              <w:right w:val="single" w:sz="4" w:space="0" w:color="auto"/>
            </w:tcBorders>
          </w:tcPr>
          <w:p w:rsidR="000E041E" w:rsidRPr="00E13485" w:rsidRDefault="000E041E" w:rsidP="00D44566">
            <w:pPr>
              <w:jc w:val="center"/>
              <w:rPr>
                <w:rFonts w:eastAsia="Calibri"/>
                <w:bCs/>
              </w:rPr>
            </w:pPr>
            <w:r>
              <w:rPr>
                <w:rFonts w:eastAsia="Calibri"/>
                <w:bCs/>
              </w:rPr>
              <w:lastRenderedPageBreak/>
              <w:t>4</w:t>
            </w:r>
          </w:p>
        </w:tc>
      </w:tr>
      <w:tr w:rsidR="000E041E" w:rsidTr="000E041E">
        <w:trPr>
          <w:trHeight w:val="289"/>
        </w:trPr>
        <w:tc>
          <w:tcPr>
            <w:tcW w:w="2405" w:type="dxa"/>
            <w:vMerge w:val="restart"/>
            <w:tcBorders>
              <w:left w:val="single" w:sz="4" w:space="0" w:color="auto"/>
              <w:right w:val="single" w:sz="4" w:space="0" w:color="auto"/>
            </w:tcBorders>
          </w:tcPr>
          <w:p w:rsidR="000E041E" w:rsidRPr="00E13485" w:rsidRDefault="000E041E" w:rsidP="00D44566">
            <w:pPr>
              <w:shd w:val="clear" w:color="auto" w:fill="FFFFFF"/>
              <w:rPr>
                <w:rFonts w:eastAsia="Calibri"/>
              </w:rPr>
            </w:pPr>
            <w:r w:rsidRPr="00E13485">
              <w:rPr>
                <w:rFonts w:eastAsia="Calibri"/>
                <w:b/>
              </w:rPr>
              <w:lastRenderedPageBreak/>
              <w:t>Тема 2.10.</w:t>
            </w:r>
            <w:r w:rsidRPr="00E13485">
              <w:rPr>
                <w:rFonts w:eastAsia="Calibri"/>
              </w:rPr>
              <w:t xml:space="preserve"> Основы экономики ремонтно-обслуживающего производства</w:t>
            </w:r>
          </w:p>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tcPr>
          <w:p w:rsidR="000E041E" w:rsidRPr="00C33F8B" w:rsidRDefault="000E041E" w:rsidP="00D44566">
            <w:pPr>
              <w:pStyle w:val="Default"/>
            </w:pPr>
            <w:r w:rsidRPr="00C33F8B">
              <w:rPr>
                <w:bCs/>
              </w:rPr>
              <w:t>Содержание</w:t>
            </w:r>
          </w:p>
        </w:tc>
        <w:tc>
          <w:tcPr>
            <w:tcW w:w="992" w:type="dxa"/>
            <w:tcBorders>
              <w:left w:val="single" w:sz="4" w:space="0" w:color="auto"/>
              <w:bottom w:val="single" w:sz="4" w:space="0" w:color="auto"/>
              <w:right w:val="single" w:sz="4" w:space="0" w:color="auto"/>
            </w:tcBorders>
          </w:tcPr>
          <w:p w:rsidR="000E041E" w:rsidRPr="00E13485" w:rsidRDefault="000E041E" w:rsidP="00D44566">
            <w:pPr>
              <w:jc w:val="center"/>
              <w:rPr>
                <w:rFonts w:eastAsia="Calibri"/>
                <w:b/>
                <w:bCs/>
              </w:rPr>
            </w:pPr>
            <w:r>
              <w:rPr>
                <w:rFonts w:eastAsia="Calibri"/>
                <w:b/>
                <w:bCs/>
              </w:rPr>
              <w:t>15</w:t>
            </w:r>
          </w:p>
        </w:tc>
      </w:tr>
      <w:tr w:rsidR="000E041E" w:rsidTr="000E041E">
        <w:trPr>
          <w:trHeight w:val="1270"/>
        </w:trPr>
        <w:tc>
          <w:tcPr>
            <w:tcW w:w="2405" w:type="dxa"/>
            <w:vMerge/>
            <w:tcBorders>
              <w:left w:val="single" w:sz="4" w:space="0" w:color="auto"/>
              <w:right w:val="single" w:sz="4" w:space="0" w:color="auto"/>
            </w:tcBorders>
            <w:vAlign w:val="center"/>
          </w:tcPr>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tcPr>
          <w:p w:rsidR="000E041E" w:rsidRPr="008A0A01" w:rsidRDefault="000E041E" w:rsidP="00D44566">
            <w:pPr>
              <w:pStyle w:val="Default"/>
              <w:rPr>
                <w:b/>
                <w:bCs/>
              </w:rPr>
            </w:pPr>
            <w:r w:rsidRPr="008A0A01">
              <w:rPr>
                <w:b/>
                <w:bCs/>
              </w:rPr>
              <w:t>Самостоятельная работа студентов</w:t>
            </w:r>
          </w:p>
          <w:p w:rsidR="000E041E" w:rsidRPr="00C33F8B" w:rsidRDefault="000E041E" w:rsidP="00D44566">
            <w:pPr>
              <w:shd w:val="clear" w:color="auto" w:fill="FFFFFF"/>
              <w:rPr>
                <w:rFonts w:eastAsia="Calibri"/>
              </w:rPr>
            </w:pPr>
            <w:r w:rsidRPr="00C33F8B">
              <w:rPr>
                <w:rFonts w:eastAsia="Calibri"/>
              </w:rPr>
              <w:t>Основы экономики ремонтно-обслуживающего производства</w:t>
            </w:r>
          </w:p>
          <w:p w:rsidR="000E041E" w:rsidRDefault="000E041E" w:rsidP="00D44566">
            <w:pPr>
              <w:shd w:val="clear" w:color="auto" w:fill="FFFFFF"/>
              <w:jc w:val="both"/>
              <w:rPr>
                <w:rFonts w:eastAsia="Calibri"/>
              </w:rPr>
            </w:pPr>
            <w:r w:rsidRPr="00C33F8B">
              <w:rPr>
                <w:rFonts w:eastAsia="Calibri"/>
              </w:rPr>
              <w:t>Источники финансирования технического обслуживания и ремонта машин. Прейскурантная стоимость технического обслуживания и ремонта машин.</w:t>
            </w:r>
          </w:p>
          <w:p w:rsidR="000E041E" w:rsidRPr="00C33F8B" w:rsidRDefault="000E041E" w:rsidP="00D44566">
            <w:pPr>
              <w:pStyle w:val="Default"/>
            </w:pPr>
          </w:p>
        </w:tc>
        <w:tc>
          <w:tcPr>
            <w:tcW w:w="992" w:type="dxa"/>
            <w:tcBorders>
              <w:left w:val="single" w:sz="4" w:space="0" w:color="auto"/>
              <w:bottom w:val="single" w:sz="4" w:space="0" w:color="auto"/>
              <w:right w:val="single" w:sz="4" w:space="0" w:color="auto"/>
            </w:tcBorders>
          </w:tcPr>
          <w:p w:rsidR="000E041E" w:rsidRPr="00E13485" w:rsidRDefault="000E041E" w:rsidP="00D44566">
            <w:pPr>
              <w:jc w:val="center"/>
              <w:rPr>
                <w:rFonts w:eastAsia="Calibri"/>
                <w:bCs/>
              </w:rPr>
            </w:pPr>
            <w:r>
              <w:rPr>
                <w:rFonts w:eastAsia="Calibri"/>
                <w:bCs/>
              </w:rPr>
              <w:t>4</w:t>
            </w:r>
          </w:p>
        </w:tc>
      </w:tr>
      <w:tr w:rsidR="000E041E" w:rsidTr="000E041E">
        <w:trPr>
          <w:trHeight w:val="1473"/>
        </w:trPr>
        <w:tc>
          <w:tcPr>
            <w:tcW w:w="2405" w:type="dxa"/>
            <w:vMerge/>
            <w:tcBorders>
              <w:left w:val="single" w:sz="4" w:space="0" w:color="auto"/>
              <w:right w:val="single" w:sz="4" w:space="0" w:color="auto"/>
            </w:tcBorders>
            <w:vAlign w:val="center"/>
          </w:tcPr>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tcPr>
          <w:p w:rsidR="000E041E" w:rsidRPr="008A0A01" w:rsidRDefault="000E041E" w:rsidP="00D44566">
            <w:pPr>
              <w:pStyle w:val="Default"/>
              <w:rPr>
                <w:b/>
                <w:bCs/>
              </w:rPr>
            </w:pPr>
            <w:r w:rsidRPr="008A0A01">
              <w:rPr>
                <w:b/>
                <w:bCs/>
              </w:rPr>
              <w:t>Самостоятельная работа студентов</w:t>
            </w:r>
          </w:p>
          <w:p w:rsidR="000E041E" w:rsidRPr="00C33F8B" w:rsidRDefault="000E041E" w:rsidP="00D44566">
            <w:pPr>
              <w:pStyle w:val="Default"/>
              <w:rPr>
                <w:rFonts w:eastAsia="Calibri"/>
              </w:rPr>
            </w:pPr>
            <w:r w:rsidRPr="00C33F8B">
              <w:rPr>
                <w:rFonts w:eastAsia="Calibri"/>
                <w:color w:val="auto"/>
              </w:rPr>
              <w:t>Расчет себестоимости технического обслуживания и ремонта машин по элементам затрат. Пути снижения себестоимости. Технико-экономические показатели ремонтно-</w:t>
            </w:r>
            <w:proofErr w:type="spellStart"/>
            <w:r w:rsidRPr="00C33F8B">
              <w:rPr>
                <w:rFonts w:eastAsia="Calibri"/>
                <w:color w:val="auto"/>
              </w:rPr>
              <w:t>обслуживаадщих</w:t>
            </w:r>
            <w:proofErr w:type="spellEnd"/>
            <w:r w:rsidRPr="00C33F8B">
              <w:rPr>
                <w:rFonts w:eastAsia="Calibri"/>
                <w:color w:val="auto"/>
              </w:rPr>
              <w:t xml:space="preserve"> предприятий. Определение экономической эффективности запланированных мероприятий.</w:t>
            </w:r>
          </w:p>
        </w:tc>
        <w:tc>
          <w:tcPr>
            <w:tcW w:w="992" w:type="dxa"/>
            <w:tcBorders>
              <w:left w:val="single" w:sz="4" w:space="0" w:color="auto"/>
              <w:bottom w:val="single" w:sz="4" w:space="0" w:color="auto"/>
              <w:right w:val="single" w:sz="4" w:space="0" w:color="auto"/>
            </w:tcBorders>
          </w:tcPr>
          <w:p w:rsidR="000E041E" w:rsidRPr="00E13485" w:rsidRDefault="000E041E" w:rsidP="00D44566">
            <w:pPr>
              <w:jc w:val="center"/>
              <w:rPr>
                <w:rFonts w:eastAsia="Calibri"/>
                <w:bCs/>
              </w:rPr>
            </w:pPr>
            <w:r>
              <w:rPr>
                <w:rFonts w:eastAsia="Calibri"/>
                <w:bCs/>
              </w:rPr>
              <w:t>4</w:t>
            </w:r>
          </w:p>
        </w:tc>
      </w:tr>
      <w:tr w:rsidR="000E041E" w:rsidTr="000E041E">
        <w:trPr>
          <w:trHeight w:val="1390"/>
        </w:trPr>
        <w:tc>
          <w:tcPr>
            <w:tcW w:w="2405" w:type="dxa"/>
            <w:vMerge/>
            <w:tcBorders>
              <w:left w:val="single" w:sz="4" w:space="0" w:color="auto"/>
              <w:right w:val="single" w:sz="4" w:space="0" w:color="auto"/>
            </w:tcBorders>
            <w:vAlign w:val="center"/>
          </w:tcPr>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tcPr>
          <w:p w:rsidR="000E041E" w:rsidRPr="008A0A01" w:rsidRDefault="000E041E" w:rsidP="00D44566">
            <w:pPr>
              <w:pStyle w:val="Default"/>
              <w:rPr>
                <w:b/>
                <w:bCs/>
              </w:rPr>
            </w:pPr>
            <w:r w:rsidRPr="008A0A01">
              <w:rPr>
                <w:b/>
                <w:bCs/>
              </w:rPr>
              <w:t>Самостоятельная работа студентов</w:t>
            </w:r>
          </w:p>
          <w:p w:rsidR="000E041E" w:rsidRPr="00C33F8B" w:rsidRDefault="000E041E" w:rsidP="00D44566">
            <w:pPr>
              <w:shd w:val="clear" w:color="auto" w:fill="FFFFFF"/>
            </w:pPr>
            <w:r w:rsidRPr="00C33F8B">
              <w:t>Контроль качества технического обслуживания и ремонта машин</w:t>
            </w:r>
          </w:p>
          <w:p w:rsidR="000E041E" w:rsidRPr="00C33F8B" w:rsidRDefault="000E041E" w:rsidP="00D44566">
            <w:pPr>
              <w:shd w:val="clear" w:color="auto" w:fill="FFFFFF"/>
              <w:jc w:val="both"/>
            </w:pPr>
            <w:r w:rsidRPr="00C33F8B">
              <w:t xml:space="preserve">Система контроля качества технического обслуживания и ремонта машин. Средства, стадии и основная документация технического контроля и ремонта машин. Виды и причины брака. Состав и организация службы технического контроля. </w:t>
            </w:r>
          </w:p>
        </w:tc>
        <w:tc>
          <w:tcPr>
            <w:tcW w:w="992" w:type="dxa"/>
            <w:tcBorders>
              <w:left w:val="single" w:sz="4" w:space="0" w:color="auto"/>
              <w:bottom w:val="single" w:sz="4" w:space="0" w:color="auto"/>
              <w:right w:val="single" w:sz="4" w:space="0" w:color="auto"/>
            </w:tcBorders>
          </w:tcPr>
          <w:p w:rsidR="000E041E" w:rsidRPr="00E13485" w:rsidRDefault="000E041E" w:rsidP="00D44566">
            <w:pPr>
              <w:jc w:val="center"/>
              <w:rPr>
                <w:rFonts w:eastAsia="Calibri"/>
                <w:bCs/>
              </w:rPr>
            </w:pPr>
            <w:r>
              <w:rPr>
                <w:rFonts w:eastAsia="Calibri"/>
                <w:bCs/>
              </w:rPr>
              <w:t>4</w:t>
            </w:r>
          </w:p>
        </w:tc>
      </w:tr>
      <w:tr w:rsidR="000E041E" w:rsidTr="000E041E">
        <w:trPr>
          <w:trHeight w:val="1353"/>
        </w:trPr>
        <w:tc>
          <w:tcPr>
            <w:tcW w:w="2405" w:type="dxa"/>
            <w:vMerge/>
            <w:tcBorders>
              <w:left w:val="single" w:sz="4" w:space="0" w:color="auto"/>
              <w:right w:val="single" w:sz="4" w:space="0" w:color="auto"/>
            </w:tcBorders>
            <w:vAlign w:val="center"/>
          </w:tcPr>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tcPr>
          <w:p w:rsidR="000E041E" w:rsidRPr="008A0A01" w:rsidRDefault="000E041E" w:rsidP="00D44566">
            <w:pPr>
              <w:pStyle w:val="Default"/>
              <w:rPr>
                <w:b/>
                <w:bCs/>
              </w:rPr>
            </w:pPr>
            <w:r w:rsidRPr="008A0A01">
              <w:rPr>
                <w:b/>
                <w:bCs/>
              </w:rPr>
              <w:t>Самостоятельная работа студентов</w:t>
            </w:r>
          </w:p>
          <w:p w:rsidR="000E041E" w:rsidRPr="00C33F8B" w:rsidRDefault="000E041E" w:rsidP="00D44566">
            <w:pPr>
              <w:shd w:val="clear" w:color="auto" w:fill="FFFFFF"/>
              <w:jc w:val="both"/>
            </w:pPr>
            <w:r w:rsidRPr="00C33F8B">
              <w:t>Права и обязанности работников службы контроля. Организация труда специалиста по техническому контролю. Управление качеством технического обслуживания и ремонта. Комплексная система управления качеством. Пути снижения брака при техническом обслуживании и ремонте машин.</w:t>
            </w:r>
          </w:p>
        </w:tc>
        <w:tc>
          <w:tcPr>
            <w:tcW w:w="992" w:type="dxa"/>
            <w:tcBorders>
              <w:left w:val="single" w:sz="4" w:space="0" w:color="auto"/>
              <w:bottom w:val="single" w:sz="4" w:space="0" w:color="auto"/>
              <w:right w:val="single" w:sz="4" w:space="0" w:color="auto"/>
            </w:tcBorders>
          </w:tcPr>
          <w:p w:rsidR="000E041E" w:rsidRDefault="000E041E" w:rsidP="00D44566">
            <w:pPr>
              <w:jc w:val="center"/>
              <w:rPr>
                <w:rFonts w:eastAsia="Calibri"/>
                <w:bCs/>
              </w:rPr>
            </w:pPr>
            <w:r>
              <w:rPr>
                <w:rFonts w:eastAsia="Calibri"/>
                <w:bCs/>
              </w:rPr>
              <w:t>3</w:t>
            </w:r>
          </w:p>
        </w:tc>
      </w:tr>
      <w:tr w:rsidR="000E041E" w:rsidTr="000E041E">
        <w:trPr>
          <w:trHeight w:val="289"/>
        </w:trPr>
        <w:tc>
          <w:tcPr>
            <w:tcW w:w="2405" w:type="dxa"/>
            <w:vMerge/>
            <w:tcBorders>
              <w:left w:val="single" w:sz="4" w:space="0" w:color="auto"/>
              <w:right w:val="single" w:sz="4" w:space="0" w:color="auto"/>
            </w:tcBorders>
            <w:vAlign w:val="center"/>
          </w:tcPr>
          <w:p w:rsidR="000E041E" w:rsidRPr="00E13485" w:rsidRDefault="000E041E" w:rsidP="00D44566"/>
        </w:tc>
        <w:tc>
          <w:tcPr>
            <w:tcW w:w="5812" w:type="dxa"/>
            <w:tcBorders>
              <w:top w:val="single" w:sz="4" w:space="0" w:color="auto"/>
              <w:left w:val="single" w:sz="4" w:space="0" w:color="auto"/>
              <w:bottom w:val="single" w:sz="4" w:space="0" w:color="auto"/>
              <w:right w:val="single" w:sz="4" w:space="0" w:color="auto"/>
            </w:tcBorders>
          </w:tcPr>
          <w:p w:rsidR="000E041E" w:rsidRPr="00C33F8B" w:rsidRDefault="000E041E" w:rsidP="00D44566">
            <w:pPr>
              <w:shd w:val="clear" w:color="auto" w:fill="FFFFFF"/>
              <w:jc w:val="right"/>
            </w:pPr>
          </w:p>
        </w:tc>
        <w:tc>
          <w:tcPr>
            <w:tcW w:w="992" w:type="dxa"/>
            <w:tcBorders>
              <w:left w:val="single" w:sz="4" w:space="0" w:color="auto"/>
              <w:right w:val="single" w:sz="4" w:space="0" w:color="auto"/>
            </w:tcBorders>
          </w:tcPr>
          <w:p w:rsidR="000E041E" w:rsidRPr="00980F9F" w:rsidRDefault="000E041E" w:rsidP="00D44566">
            <w:pPr>
              <w:jc w:val="center"/>
              <w:rPr>
                <w:rFonts w:eastAsia="Calibri"/>
                <w:b/>
                <w:bCs/>
              </w:rPr>
            </w:pPr>
          </w:p>
        </w:tc>
      </w:tr>
    </w:tbl>
    <w:p w:rsidR="003F288C" w:rsidRDefault="003F288C" w:rsidP="00450027"/>
    <w:sectPr w:rsidR="003F2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2"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3" w15:restartNumberingAfterBreak="0">
    <w:nsid w:val="631576F1"/>
    <w:multiLevelType w:val="hybridMultilevel"/>
    <w:tmpl w:val="02C22CC0"/>
    <w:lvl w:ilvl="0" w:tplc="9F5AE676">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6AB87585"/>
    <w:multiLevelType w:val="hybridMultilevel"/>
    <w:tmpl w:val="46348F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lvlOverride w:ilvl="0">
      <w:startOverride w:val="1"/>
    </w:lvlOverride>
  </w:num>
  <w:num w:numId="3">
    <w:abstractNumId w:val="1"/>
    <w:lvlOverride w:ilvl="0">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CC"/>
    <w:rsid w:val="000E041E"/>
    <w:rsid w:val="0012092F"/>
    <w:rsid w:val="003F288C"/>
    <w:rsid w:val="00450027"/>
    <w:rsid w:val="00831ACC"/>
    <w:rsid w:val="00DE0CB5"/>
    <w:rsid w:val="00DF580C"/>
    <w:rsid w:val="00EB4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18E47-9FA1-4856-87A6-A6997599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027"/>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uiPriority w:val="99"/>
    <w:qFormat/>
    <w:rsid w:val="00DF580C"/>
    <w:pPr>
      <w:keepNext/>
      <w:keepLines/>
      <w:widowControl/>
      <w:suppressAutoHyphens w:val="0"/>
      <w:spacing w:before="480" w:line="276" w:lineRule="auto"/>
      <w:outlineLvl w:val="0"/>
    </w:pPr>
    <w:rPr>
      <w:rFonts w:asciiTheme="majorHAnsi" w:eastAsiaTheme="majorEastAsia" w:hAnsiTheme="majorHAnsi" w:cstheme="majorBidi"/>
      <w:b/>
      <w:bCs/>
      <w:color w:val="2E74B5" w:themeColor="accent1" w:themeShade="BF"/>
      <w:kern w:val="0"/>
      <w:sz w:val="28"/>
      <w:szCs w:val="28"/>
      <w:lang w:eastAsia="ru-RU"/>
    </w:rPr>
  </w:style>
  <w:style w:type="paragraph" w:styleId="3">
    <w:name w:val="heading 3"/>
    <w:basedOn w:val="a"/>
    <w:next w:val="a"/>
    <w:link w:val="30"/>
    <w:qFormat/>
    <w:rsid w:val="00450027"/>
    <w:pPr>
      <w:keepNext/>
      <w:numPr>
        <w:ilvl w:val="2"/>
        <w:numId w:val="1"/>
      </w:numPr>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50027"/>
    <w:rPr>
      <w:rFonts w:ascii="Times New Roman" w:eastAsia="Andale Sans UI" w:hAnsi="Times New Roman" w:cs="Times New Roman"/>
      <w:kern w:val="1"/>
      <w:sz w:val="28"/>
      <w:szCs w:val="24"/>
    </w:rPr>
  </w:style>
  <w:style w:type="paragraph" w:customStyle="1" w:styleId="Standard">
    <w:name w:val="Standard"/>
    <w:rsid w:val="00450027"/>
    <w:pPr>
      <w:widowControl w:val="0"/>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WW-Normal">
    <w:name w:val="WW-Normal"/>
    <w:basedOn w:val="a"/>
    <w:rsid w:val="00450027"/>
    <w:pPr>
      <w:autoSpaceDE w:val="0"/>
    </w:pPr>
    <w:rPr>
      <w:rFonts w:eastAsia="Times New Roman"/>
      <w:color w:val="000000"/>
      <w:kern w:val="0"/>
      <w:lang w:eastAsia="hi-IN" w:bidi="hi-IN"/>
    </w:rPr>
  </w:style>
  <w:style w:type="character" w:customStyle="1" w:styleId="10">
    <w:name w:val="Заголовок 1 Знак"/>
    <w:basedOn w:val="a0"/>
    <w:link w:val="1"/>
    <w:uiPriority w:val="99"/>
    <w:rsid w:val="00DF580C"/>
    <w:rPr>
      <w:rFonts w:asciiTheme="majorHAnsi" w:eastAsiaTheme="majorEastAsia" w:hAnsiTheme="majorHAnsi" w:cstheme="majorBidi"/>
      <w:b/>
      <w:bCs/>
      <w:color w:val="2E74B5" w:themeColor="accent1" w:themeShade="BF"/>
      <w:sz w:val="28"/>
      <w:szCs w:val="28"/>
      <w:lang w:eastAsia="ru-RU"/>
    </w:rPr>
  </w:style>
  <w:style w:type="paragraph" w:customStyle="1" w:styleId="Default">
    <w:name w:val="Default"/>
    <w:rsid w:val="00DF580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3">
    <w:name w:val="No Spacing"/>
    <w:qFormat/>
    <w:rsid w:val="00DF580C"/>
    <w:pPr>
      <w:spacing w:after="0" w:line="240" w:lineRule="auto"/>
    </w:pPr>
    <w:rPr>
      <w:rFonts w:eastAsiaTheme="minorEastAsia"/>
      <w:lang w:eastAsia="ru-RU"/>
    </w:rPr>
  </w:style>
  <w:style w:type="character" w:styleId="a4">
    <w:name w:val="Hyperlink"/>
    <w:basedOn w:val="a0"/>
    <w:rsid w:val="00DF580C"/>
    <w:rPr>
      <w:color w:val="000080"/>
      <w:u w:val="single"/>
    </w:rPr>
  </w:style>
  <w:style w:type="table" w:styleId="a5">
    <w:name w:val="Table Grid"/>
    <w:basedOn w:val="a1"/>
    <w:uiPriority w:val="99"/>
    <w:rsid w:val="00DF580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rsid w:val="00DF580C"/>
    <w:pPr>
      <w:widowControl/>
      <w:suppressAutoHyphens w:val="0"/>
    </w:pPr>
    <w:rPr>
      <w:rFonts w:ascii="Tahoma" w:eastAsia="Times New Roman" w:hAnsi="Tahoma" w:cs="Tahoma"/>
      <w:kern w:val="0"/>
      <w:sz w:val="16"/>
      <w:szCs w:val="16"/>
      <w:lang w:eastAsia="ru-RU"/>
    </w:rPr>
  </w:style>
  <w:style w:type="character" w:customStyle="1" w:styleId="a7">
    <w:name w:val="Текст выноски Знак"/>
    <w:basedOn w:val="a0"/>
    <w:link w:val="a6"/>
    <w:uiPriority w:val="99"/>
    <w:semiHidden/>
    <w:rsid w:val="00DF580C"/>
    <w:rPr>
      <w:rFonts w:ascii="Tahoma" w:eastAsia="Times New Roman" w:hAnsi="Tahoma" w:cs="Tahoma"/>
      <w:sz w:val="16"/>
      <w:szCs w:val="16"/>
      <w:lang w:eastAsia="ru-RU"/>
    </w:rPr>
  </w:style>
  <w:style w:type="paragraph" w:customStyle="1" w:styleId="Style42">
    <w:name w:val="Style42"/>
    <w:basedOn w:val="a"/>
    <w:uiPriority w:val="99"/>
    <w:rsid w:val="00DF580C"/>
    <w:pPr>
      <w:suppressAutoHyphens w:val="0"/>
      <w:autoSpaceDE w:val="0"/>
      <w:autoSpaceDN w:val="0"/>
      <w:adjustRightInd w:val="0"/>
      <w:spacing w:line="229" w:lineRule="exact"/>
      <w:jc w:val="center"/>
    </w:pPr>
    <w:rPr>
      <w:rFonts w:eastAsia="Times New Roman"/>
      <w:kern w:val="0"/>
      <w:lang w:eastAsia="ru-RU"/>
    </w:rPr>
  </w:style>
  <w:style w:type="character" w:customStyle="1" w:styleId="FontStyle67">
    <w:name w:val="Font Style67"/>
    <w:uiPriority w:val="99"/>
    <w:rsid w:val="00DF580C"/>
    <w:rPr>
      <w:rFonts w:ascii="Times New Roman" w:hAnsi="Times New Roman" w:cs="Times New Roman"/>
      <w:b/>
      <w:bCs/>
      <w:sz w:val="18"/>
      <w:szCs w:val="18"/>
    </w:rPr>
  </w:style>
  <w:style w:type="paragraph" w:customStyle="1" w:styleId="Style44">
    <w:name w:val="Style44"/>
    <w:basedOn w:val="a"/>
    <w:uiPriority w:val="99"/>
    <w:rsid w:val="00DF580C"/>
    <w:pPr>
      <w:suppressAutoHyphens w:val="0"/>
      <w:autoSpaceDE w:val="0"/>
      <w:autoSpaceDN w:val="0"/>
      <w:adjustRightInd w:val="0"/>
      <w:spacing w:line="365" w:lineRule="exact"/>
    </w:pPr>
    <w:rPr>
      <w:rFonts w:eastAsia="Times New Roman"/>
      <w:kern w:val="0"/>
      <w:lang w:eastAsia="ru-RU"/>
    </w:rPr>
  </w:style>
  <w:style w:type="character" w:customStyle="1" w:styleId="FontStyle70">
    <w:name w:val="Font Style70"/>
    <w:uiPriority w:val="99"/>
    <w:rsid w:val="00DF580C"/>
    <w:rPr>
      <w:rFonts w:ascii="Times New Roman"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334071">
      <w:bodyDiv w:val="1"/>
      <w:marLeft w:val="0"/>
      <w:marRight w:val="0"/>
      <w:marTop w:val="0"/>
      <w:marBottom w:val="0"/>
      <w:divBdr>
        <w:top w:val="none" w:sz="0" w:space="0" w:color="auto"/>
        <w:left w:val="none" w:sz="0" w:space="0" w:color="auto"/>
        <w:bottom w:val="none" w:sz="0" w:space="0" w:color="auto"/>
        <w:right w:val="none" w:sz="0" w:space="0" w:color="auto"/>
      </w:divBdr>
    </w:div>
    <w:div w:id="106201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4692</Words>
  <Characters>26748</Characters>
  <Application>Microsoft Office Word</Application>
  <DocSecurity>0</DocSecurity>
  <Lines>222</Lines>
  <Paragraphs>62</Paragraphs>
  <ScaleCrop>false</ScaleCrop>
  <Company/>
  <LinksUpToDate>false</LinksUpToDate>
  <CharactersWithSpaces>31378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5</cp:revision>
  <dcterms:created xsi:type="dcterms:W3CDTF">2020-11-13T16:15:00Z</dcterms:created>
  <dcterms:modified xsi:type="dcterms:W3CDTF">2020-11-17T08:09:00Z</dcterms:modified>
</cp:coreProperties>
</file>