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94" w:rsidRPr="00EC3A94" w:rsidRDefault="00EC3A94" w:rsidP="00EC3A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1C8" w:rsidRPr="000E6369" w:rsidRDefault="00A901C8" w:rsidP="00A90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ГБПОУ СО</w:t>
      </w:r>
    </w:p>
    <w:p w:rsidR="00A901C8" w:rsidRPr="000E6369" w:rsidRDefault="00A901C8" w:rsidP="00A90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«АРТИНСКИЙ АГРОПРОМЫШЛЕННЫЙ ТЕХНИКУМ»</w:t>
      </w:r>
    </w:p>
    <w:p w:rsidR="00A901C8" w:rsidRPr="000E6369" w:rsidRDefault="00A901C8" w:rsidP="00A90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01C8" w:rsidRPr="000E6369" w:rsidRDefault="00A901C8" w:rsidP="00A90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01C8" w:rsidRPr="000E6369" w:rsidRDefault="00A901C8" w:rsidP="00A90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01C8" w:rsidRPr="000E6369" w:rsidRDefault="00A901C8" w:rsidP="00A90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01C8" w:rsidRPr="000E6369" w:rsidRDefault="00A901C8" w:rsidP="00A90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01C8" w:rsidRPr="000E6369" w:rsidRDefault="00A901C8" w:rsidP="00A90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01C8" w:rsidRPr="000E6369" w:rsidRDefault="00A901C8" w:rsidP="00A90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01C8" w:rsidRPr="000E6369" w:rsidRDefault="00A901C8" w:rsidP="00A90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01C8" w:rsidRPr="000E6369" w:rsidRDefault="00A901C8" w:rsidP="00A90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01C8" w:rsidRPr="000E6369" w:rsidRDefault="00A901C8" w:rsidP="00A901C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МЕТОДИЧЕСКИЕ РЕКОМЕНДАЦИИ  ДЛЯ  </w:t>
      </w:r>
      <w:proofErr w:type="gramStart"/>
      <w:r w:rsidRPr="000E6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0E6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901C8" w:rsidRPr="000E6369" w:rsidRDefault="00A901C8" w:rsidP="00A901C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ВЫПОЛНЕНИЮ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ЛАБОРАТОРНЫХ</w:t>
      </w:r>
      <w:r w:rsidRPr="000E6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РАБОТ</w:t>
      </w:r>
    </w:p>
    <w:p w:rsidR="00A901C8" w:rsidRPr="003E0511" w:rsidRDefault="00A901C8" w:rsidP="00A901C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0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ПМ 03 «Приготовление, оформление и подготовка к реализации холодных блюд, кулинарных изделий, закусок разнообразного ассортимента»</w:t>
      </w:r>
    </w:p>
    <w:p w:rsidR="00A901C8" w:rsidRPr="00B15336" w:rsidRDefault="00A901C8" w:rsidP="00A901C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01C8" w:rsidRPr="00B15336" w:rsidRDefault="00A901C8" w:rsidP="00A901C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53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A901C8" w:rsidRPr="00FB2FC2" w:rsidRDefault="00A901C8" w:rsidP="00A90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43.01.09 Повар, кондитер</w:t>
      </w:r>
    </w:p>
    <w:p w:rsidR="00A901C8" w:rsidRPr="00FB2FC2" w:rsidRDefault="00A901C8" w:rsidP="00A901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1C8" w:rsidRDefault="00A901C8" w:rsidP="00A90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1C8" w:rsidRDefault="00A901C8" w:rsidP="00A90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1C8" w:rsidRDefault="00A901C8" w:rsidP="00A90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1C8" w:rsidRDefault="00A901C8" w:rsidP="00A90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1C8" w:rsidRDefault="00A901C8" w:rsidP="00A90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1C8" w:rsidRDefault="00A901C8" w:rsidP="00A90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1C8" w:rsidRDefault="00A901C8" w:rsidP="00A90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1C8" w:rsidRDefault="00A901C8" w:rsidP="00A90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1C8" w:rsidRPr="000F4708" w:rsidRDefault="00A901C8" w:rsidP="00A901C8">
      <w:pPr>
        <w:tabs>
          <w:tab w:val="left" w:pos="132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F4708">
        <w:rPr>
          <w:rFonts w:ascii="Times New Roman" w:eastAsia="Calibri" w:hAnsi="Times New Roman" w:cs="Times New Roman"/>
          <w:bCs/>
          <w:sz w:val="28"/>
          <w:szCs w:val="28"/>
        </w:rPr>
        <w:t>Разработчик: Лысова М.В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901C8" w:rsidRPr="000F4708" w:rsidRDefault="00A901C8" w:rsidP="00A901C8">
      <w:pPr>
        <w:tabs>
          <w:tab w:val="left" w:pos="132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F4708">
        <w:rPr>
          <w:rFonts w:ascii="Times New Roman" w:eastAsia="Calibri" w:hAnsi="Times New Roman" w:cs="Times New Roman"/>
          <w:bCs/>
          <w:sz w:val="28"/>
          <w:szCs w:val="28"/>
        </w:rPr>
        <w:t>преподаватель</w:t>
      </w:r>
    </w:p>
    <w:p w:rsidR="00A901C8" w:rsidRPr="000F4708" w:rsidRDefault="00A901C8" w:rsidP="00A901C8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01C8" w:rsidRPr="000F4708" w:rsidRDefault="00A901C8" w:rsidP="00A90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1C8" w:rsidRDefault="00A901C8" w:rsidP="00A90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1C8" w:rsidRDefault="00A901C8" w:rsidP="00A90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Арти</w:t>
      </w:r>
    </w:p>
    <w:p w:rsidR="00A901C8" w:rsidRDefault="00A901C8" w:rsidP="00A90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2019г</w:t>
      </w:r>
    </w:p>
    <w:p w:rsidR="00EC3A94" w:rsidRPr="00EC3A94" w:rsidRDefault="00EC3A94" w:rsidP="00EC3A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A94" w:rsidRDefault="00EC3A94" w:rsidP="00EC3A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1C8" w:rsidRDefault="00A901C8" w:rsidP="00EC3A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1C8" w:rsidRPr="00EC3A94" w:rsidRDefault="00A901C8" w:rsidP="00EC3A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A94" w:rsidRPr="00EC3A94" w:rsidRDefault="00EC3A94" w:rsidP="00EC3A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A94" w:rsidRPr="00A901C8" w:rsidRDefault="00EC3A94" w:rsidP="00A901C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1C8">
        <w:rPr>
          <w:rFonts w:ascii="Times New Roman" w:eastAsia="Calibri" w:hAnsi="Times New Roman" w:cs="Times New Roman"/>
          <w:sz w:val="28"/>
          <w:szCs w:val="28"/>
        </w:rPr>
        <w:t>Введение</w:t>
      </w:r>
    </w:p>
    <w:p w:rsidR="00EC3A94" w:rsidRPr="00A901C8" w:rsidRDefault="00EC3A94" w:rsidP="00EC3A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A94" w:rsidRPr="00A901C8" w:rsidRDefault="00EC3A94" w:rsidP="00EC3A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A94" w:rsidRPr="00A901C8" w:rsidRDefault="00EC3A94" w:rsidP="00EC3A94">
      <w:pPr>
        <w:spacing w:after="160" w:line="360" w:lineRule="auto"/>
        <w:ind w:left="12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901C8">
        <w:rPr>
          <w:rFonts w:ascii="Times New Roman" w:eastAsia="Calibri" w:hAnsi="Times New Roman" w:cs="Times New Roman"/>
          <w:sz w:val="28"/>
          <w:szCs w:val="28"/>
        </w:rPr>
        <w:t xml:space="preserve">В настоящих методических указаниях представлены основные методические материалы к выполнению практических работ по   </w:t>
      </w:r>
      <w:r w:rsidRPr="00A901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МДК 03.01.  Организация приготовления, подготовки к реализации и презентации холодных блюд, кулинарных изделий, закусок</w:t>
      </w:r>
      <w:r w:rsidRPr="00A901C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Pr="00A90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МДК 03.02. Процессы</w:t>
      </w:r>
      <w:r w:rsidRPr="00A901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приготовления, подготовки к реализации и презентации холодных блюд, кулинарных изделий,   </w:t>
      </w:r>
      <w:r w:rsidRPr="00A901C8">
        <w:rPr>
          <w:rFonts w:ascii="Times New Roman" w:eastAsia="Calibri" w:hAnsi="Times New Roman" w:cs="Times New Roman"/>
          <w:sz w:val="28"/>
          <w:szCs w:val="28"/>
        </w:rPr>
        <w:t xml:space="preserve"> предназначенные для студентов, обучающихся по профессии 43.01.09  Повар, кондитер</w:t>
      </w:r>
    </w:p>
    <w:p w:rsidR="00EC3A94" w:rsidRPr="00A901C8" w:rsidRDefault="00EC3A94" w:rsidP="00EC3A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1C8">
        <w:rPr>
          <w:rFonts w:ascii="Times New Roman" w:eastAsia="Calibri" w:hAnsi="Times New Roman" w:cs="Times New Roman"/>
          <w:sz w:val="28"/>
          <w:szCs w:val="28"/>
        </w:rPr>
        <w:t>Цель проведения практических занятий - отработка обучающимися первичных навыков и формирование у них конечных навыков (профессиональной компетентности), закрепление теоретических знаний, ознакомление с организацией рабочего места, санитарн</w:t>
      </w:r>
      <w:proofErr w:type="gramStart"/>
      <w:r w:rsidRPr="00A901C8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A901C8">
        <w:rPr>
          <w:rFonts w:ascii="Times New Roman" w:eastAsia="Calibri" w:hAnsi="Times New Roman" w:cs="Times New Roman"/>
          <w:sz w:val="28"/>
          <w:szCs w:val="28"/>
        </w:rPr>
        <w:t xml:space="preserve"> гигиеническими требованиями и правилами техники безопасности</w:t>
      </w:r>
    </w:p>
    <w:p w:rsidR="00EC3A94" w:rsidRPr="00EC3A94" w:rsidRDefault="00EC3A94" w:rsidP="00EC3A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3A94" w:rsidRPr="00EC3A94" w:rsidRDefault="00EC3A94" w:rsidP="00EC3A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A94" w:rsidRPr="00EC3A94" w:rsidRDefault="00EC3A94" w:rsidP="00EC3A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A94" w:rsidRPr="00EC3A94" w:rsidRDefault="00EC3A94" w:rsidP="00EC3A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A94" w:rsidRPr="00EC3A94" w:rsidRDefault="00EC3A94" w:rsidP="00EC3A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A94" w:rsidRPr="00EC3A94" w:rsidRDefault="00EC3A94" w:rsidP="00EC3A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A94" w:rsidRPr="00EC3A94" w:rsidRDefault="00EC3A94" w:rsidP="00EC3A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A94" w:rsidRPr="00EC3A94" w:rsidRDefault="00EC3A94" w:rsidP="00EC3A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A94" w:rsidRPr="00EC3A94" w:rsidRDefault="00EC3A94" w:rsidP="00EC3A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A94" w:rsidRPr="00EC3A94" w:rsidRDefault="00EC3A94" w:rsidP="00EC3A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A94" w:rsidRPr="00EC3A94" w:rsidRDefault="00EC3A94" w:rsidP="00EC3A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A94" w:rsidRPr="00EC3A94" w:rsidRDefault="00EC3A94" w:rsidP="00EC3A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A94" w:rsidRPr="00EC3A94" w:rsidRDefault="00EC3A94" w:rsidP="00EC3A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A94" w:rsidRPr="00EC3A94" w:rsidRDefault="00EC3A94" w:rsidP="00EC3A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A94" w:rsidRPr="00E04D4C" w:rsidRDefault="00EC3A94" w:rsidP="00EC3A94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4D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Критерии оценки практической работы.</w:t>
      </w:r>
    </w:p>
    <w:p w:rsidR="00EC3A94" w:rsidRPr="00E04D4C" w:rsidRDefault="00EC3A94" w:rsidP="00EC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4D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оцениваются преподавателем, исходя из следующих критериев успешности работ: </w:t>
      </w:r>
    </w:p>
    <w:p w:rsidR="00EC3A94" w:rsidRPr="00E04D4C" w:rsidRDefault="00EC3A94" w:rsidP="00EC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4D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соответствие содержания работы заданной теме и оформление в соответствии с существующими требованиями; </w:t>
      </w:r>
    </w:p>
    <w:p w:rsidR="00EC3A94" w:rsidRPr="00E04D4C" w:rsidRDefault="00EC3A94" w:rsidP="00EC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4D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логика изложения, взаимосвязь структурных элементов работы; </w:t>
      </w:r>
    </w:p>
    <w:p w:rsidR="00EC3A94" w:rsidRPr="00E04D4C" w:rsidRDefault="00EC3A94" w:rsidP="00EC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4D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объем, характер и качество использованных источников; </w:t>
      </w:r>
    </w:p>
    <w:p w:rsidR="00EC3A94" w:rsidRPr="00E04D4C" w:rsidRDefault="00EC3A94" w:rsidP="00EC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4D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обоснованность выводов, их глубина, оригинальность; </w:t>
      </w:r>
    </w:p>
    <w:p w:rsidR="00EC3A94" w:rsidRPr="00E04D4C" w:rsidRDefault="00EC3A94" w:rsidP="00EC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4D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 теоретическая и методическая достаточность, стиль и качество оформления компьютерной презентации </w:t>
      </w:r>
    </w:p>
    <w:p w:rsidR="00EC3A94" w:rsidRPr="00E04D4C" w:rsidRDefault="00EC3A94" w:rsidP="00EC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4D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Оценивая итоговое задание, преподаватель ставит отметку. </w:t>
      </w:r>
    </w:p>
    <w:p w:rsidR="00EC3A94" w:rsidRPr="00E04D4C" w:rsidRDefault="00EC3A94" w:rsidP="00EC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4D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«5» – работа соответствует всем критериям, студенты демонстрируют творческий подход, самостоятельно находят дополнительный материал; </w:t>
      </w:r>
    </w:p>
    <w:p w:rsidR="00EC3A94" w:rsidRPr="00E04D4C" w:rsidRDefault="00EC3A94" w:rsidP="00EC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4D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«4» – работа не соответствует одному из критериев (1, 2,4); </w:t>
      </w:r>
    </w:p>
    <w:p w:rsidR="00EC3A94" w:rsidRPr="00E04D4C" w:rsidRDefault="00EC3A94" w:rsidP="00EC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4D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«3» – работа не соответствует критериям 1, 2,4,5; </w:t>
      </w:r>
    </w:p>
    <w:p w:rsidR="00EC3A94" w:rsidRPr="00EC3A94" w:rsidRDefault="00EC3A94" w:rsidP="006E3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«2» – работа не соответствует ни одному из критериев.</w:t>
      </w:r>
    </w:p>
    <w:p w:rsidR="00EC3A94" w:rsidRPr="00E04D4C" w:rsidRDefault="00EC3A94" w:rsidP="00EC3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4D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Техника безопасности при выполнении практических занятий.</w:t>
      </w:r>
    </w:p>
    <w:p w:rsidR="00EC3A94" w:rsidRPr="00E04D4C" w:rsidRDefault="00EC3A94" w:rsidP="00EC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4D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Перед началом практического занятия:</w:t>
      </w:r>
    </w:p>
    <w:p w:rsidR="00EC3A94" w:rsidRPr="00E04D4C" w:rsidRDefault="00EC3A94" w:rsidP="00EC3A94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4D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Внимательно прослушайте вводный инструктаж преподавателя о порядке и особенностях выполнения практического занятия; </w:t>
      </w:r>
    </w:p>
    <w:p w:rsidR="00EC3A94" w:rsidRPr="00E04D4C" w:rsidRDefault="00EC3A94" w:rsidP="00EC3A94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4D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Внимательно изучите методические указания к работе, которую выполняете и строго руководствуетесь; </w:t>
      </w:r>
    </w:p>
    <w:p w:rsidR="00EC3A94" w:rsidRPr="00E04D4C" w:rsidRDefault="00EC3A94" w:rsidP="00EC3A94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4D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Подготовьте рабочее место для безопасной работы: уберите его, если на нем находятся посторонние предметы; </w:t>
      </w:r>
    </w:p>
    <w:p w:rsidR="00EC3A94" w:rsidRPr="00E04D4C" w:rsidRDefault="00EC3A94" w:rsidP="00EC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4D4C">
        <w:rPr>
          <w:rFonts w:ascii="Times New Roman" w:eastAsia="Calibri" w:hAnsi="Times New Roman" w:cs="Times New Roman"/>
          <w:color w:val="000000"/>
          <w:sz w:val="28"/>
          <w:szCs w:val="28"/>
        </w:rPr>
        <w:t>4. Проверьте и подготовьте к работе, согласно методическим указаниям, необходимые инструменты и принадлежности.</w:t>
      </w:r>
    </w:p>
    <w:p w:rsidR="00EC3A94" w:rsidRPr="00E04D4C" w:rsidRDefault="00EC3A94" w:rsidP="00EC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4D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Во время работы:</w:t>
      </w:r>
    </w:p>
    <w:p w:rsidR="00EC3A94" w:rsidRPr="00E04D4C" w:rsidRDefault="00EC3A94" w:rsidP="00EC3A94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4D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Выполняйте только ту работу, которая разрешена преподавателем; </w:t>
      </w:r>
    </w:p>
    <w:p w:rsidR="00EC3A94" w:rsidRPr="00E04D4C" w:rsidRDefault="00EC3A94" w:rsidP="00EC3A94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4D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За разъяснениями по всем вопросам выполнения практического занятия обращайтесь к преподавателю </w:t>
      </w:r>
    </w:p>
    <w:p w:rsidR="00EC3A94" w:rsidRPr="00E04D4C" w:rsidRDefault="00EC3A94" w:rsidP="00EC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4D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Будьте внимательны и аккуратны. Не отвлекайтесь сами и не отвлекайте других. Не вмешивайтесь в процесс работы других обучающихся, если это предусмотрено инструкцией </w:t>
      </w:r>
    </w:p>
    <w:p w:rsidR="00EC3A94" w:rsidRPr="00E04D4C" w:rsidRDefault="00EC3A94" w:rsidP="00EC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4D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 окончании работы:</w:t>
      </w:r>
    </w:p>
    <w:p w:rsidR="00EC3A94" w:rsidRPr="00E04D4C" w:rsidRDefault="00EC3A94" w:rsidP="00EC3A94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4D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Наведите порядок на рабочем месте и сдайте его преподавателю; </w:t>
      </w:r>
    </w:p>
    <w:p w:rsidR="00EC3A94" w:rsidRPr="00E04D4C" w:rsidRDefault="00EC3A94" w:rsidP="00EC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4D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Сдайте преподавателю учебную литературу и инструменты; </w:t>
      </w:r>
    </w:p>
    <w:p w:rsidR="00EC3A94" w:rsidRPr="00E04D4C" w:rsidRDefault="00EC3A94" w:rsidP="00EC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4D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 выполнении работы строго запрещается:</w:t>
      </w:r>
    </w:p>
    <w:p w:rsidR="00EC3A94" w:rsidRPr="00E04D4C" w:rsidRDefault="00EC3A94" w:rsidP="00EC3A94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4D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Бесцельно ходить по кабинету; </w:t>
      </w:r>
    </w:p>
    <w:p w:rsidR="00EC3A94" w:rsidRPr="00E04D4C" w:rsidRDefault="00EC3A94" w:rsidP="00EC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4D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Покидать помещение кабинета в рабочее время без разрешения преподавателя. </w:t>
      </w:r>
    </w:p>
    <w:p w:rsidR="00EC3A94" w:rsidRPr="00E04D4C" w:rsidRDefault="00EC3A94" w:rsidP="00EC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94" w:rsidRPr="00E04D4C" w:rsidRDefault="00EC3A94" w:rsidP="00EC3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A94" w:rsidRPr="00E04D4C" w:rsidRDefault="00EC3A94" w:rsidP="00EC3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A94" w:rsidRPr="00E04D4C" w:rsidRDefault="00EC3A94" w:rsidP="00EC3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A94" w:rsidRDefault="00EC3A94" w:rsidP="00EC3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EA9" w:rsidRPr="00E04D4C" w:rsidRDefault="004D7EA9" w:rsidP="00EC3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C3A94" w:rsidRPr="00E04D4C" w:rsidRDefault="00EC3A94" w:rsidP="00EC3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Лабораторно – практическая работа  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EC3A94" w:rsidRPr="00E04D4C" w:rsidRDefault="00EC3A94" w:rsidP="00EC3A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углубление знаний по изученной теме</w:t>
      </w:r>
    </w:p>
    <w:p w:rsidR="00EC3A94" w:rsidRPr="00E04D4C" w:rsidRDefault="00EC3A94" w:rsidP="00EC3A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репродуктивных умений выделять главное, сравнивать, обобщать учебный материал в табличной форме.</w:t>
      </w:r>
    </w:p>
    <w:p w:rsidR="00EC3A94" w:rsidRPr="00E04D4C" w:rsidRDefault="00EC3A94" w:rsidP="00EC3A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профессиональной аккуратности, внимательности в процессе выполнения трудовых действий.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C3A94" w:rsidRPr="00E04D4C" w:rsidRDefault="00EC3A94" w:rsidP="00EC3A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уровень усвоения знаний и умений по теме.</w:t>
      </w:r>
    </w:p>
    <w:p w:rsidR="00EC3A94" w:rsidRPr="00E04D4C" w:rsidRDefault="00EC3A94" w:rsidP="00EC3A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Апробировать процессы приготовления холодных блюд и закусок на практике.</w:t>
      </w:r>
    </w:p>
    <w:p w:rsidR="00EC3A94" w:rsidRPr="00E04D4C" w:rsidRDefault="00EC3A94" w:rsidP="00EC3A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методики самостоятельного расчета норм времени, процент отходов  и расходования сырья при приготовлении холодных блюд и закусок.</w:t>
      </w:r>
    </w:p>
    <w:p w:rsidR="00EC3A94" w:rsidRPr="00E04D4C" w:rsidRDefault="00EC3A94" w:rsidP="00EC3A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Отработать правила оформления и защиты лабораторно – практических работ.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Задания: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1.Приготовить в бригадах и оформить для подачи следующие блюда: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открытый бутерброд с рыбными продуктами 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закрытый бутерброд с сыром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канапе с окороком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Составить </w:t>
      </w:r>
      <w:proofErr w:type="spellStart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побригадные</w:t>
      </w:r>
      <w:proofErr w:type="spellEnd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индивидуальные отчеты о проделанной работе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Дать оценку качества приготовленных блюд с использованием эталонов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Необходимое оборудование: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электрические плиты, весы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Посуда: кастрюли, миски, сковороды, тарелки, закусочное блюдо для канапе, поднос, салатник.</w:t>
      </w:r>
      <w:proofErr w:type="gramEnd"/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Инвентарь и инструменты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поварские ножи, мерные кружки, лопатки, комплект разделочных досок,  ложки столовые, набор инструментов для фигурной нарезки продуктов.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Дидактическое оснащение 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карточк</w:t>
      </w:r>
      <w:proofErr w:type="gramStart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раскладки из Сборника рецептур блюд 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технологические схемы приготовления холодных блюд и закусок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таблица с органолептическими требованиями к качеству холодных блюд и закусок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карта полезных советов при приготовлении холодных блюд и закусок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эталоны готовых холодных блюд и закусок</w:t>
      </w:r>
    </w:p>
    <w:p w:rsidR="00EC3A94" w:rsidRPr="00E04D4C" w:rsidRDefault="00EC3A94" w:rsidP="00EC3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выполнения работы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D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.Консультирование учащихся преподавателем, уточнение состава бригад и вида их работ.</w:t>
      </w:r>
      <w:proofErr w:type="gramEnd"/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.Работа учащихся в составе бригад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Подготовить рабочее место и посуду.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Отобрать сырье, необходимое для приготовления конкретных блюд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Произвести, руководствуясь нормативами, расчет нужного количества отобранного сырья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Подготовить  для бутербродов</w:t>
      </w:r>
      <w:r w:rsidRPr="00E04D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</w:t>
      </w:r>
      <w:proofErr w:type="gramStart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</w:t>
      </w:r>
      <w:proofErr w:type="gramEnd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хлеб нарезать с корками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канап</w:t>
      </w:r>
      <w:proofErr w:type="gramStart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хлеб нарезать на куски шириной 4см, толщиной 0,5см, срезать корки, подсушить или обжарить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закрытых</w:t>
      </w:r>
      <w:proofErr w:type="gramEnd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школьную булочку разрезать вдоль на две половины, или батон нарезать на полоски шириной 5-6см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нарезать  тонко продукты 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Приготовить холодные блюд и закуски: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Открытый бутерброд с рыбными продуктами. Ломтики хлеба смазывают маслом, укладывают рыбные продукты. Дополняют зеленью, яйцами, маслинами, лимоном, украшают маслом из кондитерского мешка.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Закрытый бутерброд с сыром. Хлеб смазывают маслом, укладывают сыр и закрывают сверху такими же полосками смазанного хлеба, плотно прижимают, охлаждают, затем нарезают на бутерброды прямоугольной, квадратной или треугольной формы. Можно  сыр вложить в разрезанную вдоль на две части булочку.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Канапе с окороком. Подготовленный хлеб смазывают маслом или масляными смесями, мясные продукты укладывают в виде башенки, украшают овощами и скрепляют при помощи коктейльной шпажки.</w:t>
      </w:r>
    </w:p>
    <w:p w:rsidR="00EC3A94" w:rsidRPr="00E04D4C" w:rsidRDefault="00EC3A94" w:rsidP="00EC3A94">
      <w:pPr>
        <w:shd w:val="clear" w:color="auto" w:fill="FFFFFF"/>
        <w:tabs>
          <w:tab w:val="left" w:pos="1061"/>
        </w:tabs>
        <w:spacing w:before="5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2.6.Оформить блюда для подачи:</w:t>
      </w:r>
    </w:p>
    <w:p w:rsidR="00EC3A94" w:rsidRPr="00E04D4C" w:rsidRDefault="00EC3A94" w:rsidP="00EC3A94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4" w:after="0" w:line="254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бутерброды подают на блюде или вазе, </w:t>
      </w:r>
      <w:proofErr w:type="gramStart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покрытых</w:t>
      </w:r>
      <w:proofErr w:type="gramEnd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салфеткой, красиво украшенные зеленью.</w:t>
      </w:r>
    </w:p>
    <w:p w:rsidR="00EC3A94" w:rsidRPr="00E04D4C" w:rsidRDefault="00EC3A94" w:rsidP="00EC3A94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4" w:after="0" w:line="254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Продегустировать блюда, сравнить с эталоном, оценить их внешний вид и вкусовые качества.</w:t>
      </w:r>
    </w:p>
    <w:p w:rsidR="00EC3A94" w:rsidRPr="00E04D4C" w:rsidRDefault="00EC3A94" w:rsidP="00EC3A94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19" w:after="0" w:line="26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Оформить и сдать бригадные отчеты.</w:t>
      </w:r>
    </w:p>
    <w:p w:rsidR="00EC3A94" w:rsidRPr="00E04D4C" w:rsidRDefault="00EC3A94" w:rsidP="002275D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14" w:after="0" w:line="269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Убрать рабочее место, посуду, инструменты, инвентарь;  дежур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бригада проверяет качество уборки рабочих мест и производит уборку помещения; бригадир принимает дежурство, отмечает недостатки и заносит результаты в рабочую тетрадь; преподаватель в тетради бригадира записывает свои замечания и выделяет лучшую бригаду</w:t>
      </w:r>
    </w:p>
    <w:p w:rsidR="00EC3A94" w:rsidRPr="00E04D4C" w:rsidRDefault="00EC3A94" w:rsidP="00EC3A94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06" w:after="0" w:line="250" w:lineRule="exact"/>
        <w:ind w:left="14" w:right="10"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преподавателем. Оце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нивание работы учащихся, учитывая вкус, запах, консистенцию, форму, оформление, соблюдение норм выхода готовых блюд, своевременность окончания работы, аккуратность в процессе выполнения задания, поддержание чистоты рабочих мест; совместно с бригадиром подводит итоги, отмечая  положительные стороны и ошибки. Учащиеся заносят результаты бракеража в рабочую тетрадь в следующей форме:</w:t>
      </w:r>
    </w:p>
    <w:p w:rsidR="00EC3A94" w:rsidRPr="00E04D4C" w:rsidRDefault="00EC3A94" w:rsidP="00EC3A94">
      <w:pPr>
        <w:shd w:val="clear" w:color="auto" w:fill="FFFFFF"/>
        <w:tabs>
          <w:tab w:val="left" w:pos="850"/>
        </w:tabs>
        <w:spacing w:before="106" w:after="0" w:line="250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228"/>
        <w:gridCol w:w="1894"/>
        <w:gridCol w:w="2465"/>
      </w:tblGrid>
      <w:tr w:rsidR="00EC3A94" w:rsidRPr="00E04D4C" w:rsidTr="00A901C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 к качеству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EC3A94" w:rsidRPr="00E04D4C" w:rsidTr="00A901C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3A94" w:rsidRPr="00E04D4C" w:rsidRDefault="00EC3A94" w:rsidP="00EC3A9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10" w:after="0" w:line="250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оформить в тетрадях для лабораторно-практических работ отчеты по ЛПР, с </w:t>
      </w:r>
      <w:proofErr w:type="gramStart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proofErr w:type="gramEnd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на следующем занятии свести их в бригадные отче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и осуществить защиту бригадных отчетов.</w:t>
      </w:r>
    </w:p>
    <w:p w:rsidR="00EC3A94" w:rsidRPr="00E04D4C" w:rsidRDefault="00EC3A94" w:rsidP="00EC3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Отчет</w:t>
      </w:r>
    </w:p>
    <w:p w:rsidR="00EC3A94" w:rsidRPr="00E04D4C" w:rsidRDefault="00EC3A94" w:rsidP="004D7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1. Составить технологическую схему приготовления закрытых  и  закусочных бутербродов</w:t>
      </w:r>
    </w:p>
    <w:p w:rsidR="00EC3A94" w:rsidRPr="00E04D4C" w:rsidRDefault="00EC3A94" w:rsidP="00EC3A94">
      <w:pPr>
        <w:shd w:val="clear" w:color="auto" w:fill="FFFFFF"/>
        <w:tabs>
          <w:tab w:val="left" w:pos="274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Бутерброд с рыбными продуктами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408"/>
        <w:gridCol w:w="1512"/>
      </w:tblGrid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Яйцо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¼ </w:t>
            </w:r>
            <w:proofErr w:type="spellStart"/>
            <w:proofErr w:type="gramStart"/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Рыбные продукты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44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30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Зелень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i/>
                <w:spacing w:val="-6"/>
                <w:sz w:val="28"/>
                <w:szCs w:val="28"/>
                <w:lang w:eastAsia="ru-RU"/>
              </w:rPr>
              <w:t>ВЫХОД: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        65гр</w:t>
            </w:r>
          </w:p>
        </w:tc>
      </w:tr>
    </w:tbl>
    <w:p w:rsidR="00EC3A94" w:rsidRPr="00E04D4C" w:rsidRDefault="00EC3A94" w:rsidP="00EC3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3A94" w:rsidRPr="00E04D4C" w:rsidRDefault="00EC3A94" w:rsidP="00EC3A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Закрытый бутерброд с сыром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408"/>
        <w:gridCol w:w="1512"/>
      </w:tblGrid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Сыр  российский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21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50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10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i/>
                <w:spacing w:val="-6"/>
                <w:sz w:val="28"/>
                <w:szCs w:val="28"/>
                <w:lang w:eastAsia="ru-RU"/>
              </w:rPr>
              <w:t>ВЫХОД: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        80гр</w:t>
            </w:r>
          </w:p>
        </w:tc>
      </w:tr>
    </w:tbl>
    <w:p w:rsidR="00EC3A94" w:rsidRPr="00E04D4C" w:rsidRDefault="00EC3A94" w:rsidP="00EC3A94">
      <w:pPr>
        <w:shd w:val="clear" w:color="auto" w:fill="FFFFFF"/>
        <w:tabs>
          <w:tab w:val="left" w:pos="617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3A94" w:rsidRPr="00E04D4C" w:rsidRDefault="00EC3A94" w:rsidP="00EC3A94">
      <w:pPr>
        <w:shd w:val="clear" w:color="auto" w:fill="FFFFFF"/>
        <w:tabs>
          <w:tab w:val="left" w:pos="274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Канапе с  окороком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408"/>
        <w:gridCol w:w="1512"/>
      </w:tblGrid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Окорок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20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Огурцы маринованные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18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45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Зелень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i/>
                <w:spacing w:val="-6"/>
                <w:sz w:val="28"/>
                <w:szCs w:val="28"/>
                <w:lang w:eastAsia="ru-RU"/>
              </w:rPr>
              <w:t>ВЫХОД: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        80гр</w:t>
            </w:r>
          </w:p>
        </w:tc>
      </w:tr>
    </w:tbl>
    <w:p w:rsidR="00EC3A94" w:rsidRPr="00E04D4C" w:rsidRDefault="00EC3A94" w:rsidP="00EC3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Полезные советы </w:t>
      </w:r>
      <w:proofErr w:type="gramStart"/>
      <w:r w:rsidR="00227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</w:t>
      </w:r>
      <w:r w:rsidR="00227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щимся</w:t>
      </w:r>
      <w:proofErr w:type="gramEnd"/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Подготовленные продукты для оформления салатов разрешается хранить на холоде не более 1-2ч;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Максимальный срок хранения заправленных салатов из вареных овощей – 30 мин;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Салаты и винегреты должны иметь температуру 10 – 12</w:t>
      </w:r>
      <w:proofErr w:type="gramStart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3A94" w:rsidRPr="00E04D4C" w:rsidRDefault="00EC3A94" w:rsidP="004D7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Бутерброды готовят перед подачей, можно закрыть пищевой пленкой, чтобы не </w:t>
      </w:r>
      <w:proofErr w:type="spellStart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заветрились</w:t>
      </w:r>
      <w:proofErr w:type="spellEnd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3A94" w:rsidRPr="00E04D4C" w:rsidRDefault="00EC3A94" w:rsidP="004D7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Органолептические требования к качеству  холодных блюд и закусок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2356"/>
        <w:gridCol w:w="2365"/>
        <w:gridCol w:w="1727"/>
        <w:gridCol w:w="1916"/>
      </w:tblGrid>
      <w:tr w:rsidR="00EC3A94" w:rsidRPr="00E04D4C" w:rsidTr="00A901C8">
        <w:trPr>
          <w:trHeight w:val="300"/>
          <w:jc w:val="center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заправочного супа</w:t>
            </w:r>
          </w:p>
        </w:tc>
        <w:tc>
          <w:tcPr>
            <w:tcW w:w="8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EC3A94" w:rsidRPr="00E04D4C" w:rsidTr="00A901C8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вид</w:t>
            </w:r>
          </w:p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 и запах</w:t>
            </w:r>
          </w:p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Консистенция</w:t>
            </w:r>
          </w:p>
        </w:tc>
      </w:tr>
      <w:tr w:rsidR="00EC3A94" w:rsidRPr="00E04D4C" w:rsidTr="00A901C8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бутерброд с рыбными продуктами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аккуратно нарезана, зачищена, поверхность украшена сливочным маслом, зеленью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Красновато - малиновый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Соленый</w:t>
            </w:r>
            <w:proofErr w:type="gramEnd"/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рыбы, масла, зелени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не черствый, рыбные продукты сочные</w:t>
            </w:r>
          </w:p>
        </w:tc>
      </w:tr>
      <w:tr w:rsidR="00EC3A94" w:rsidRPr="00E04D4C" w:rsidTr="00A901C8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Закрытый бутерброд с сыром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Аккуратно </w:t>
            </w:r>
            <w:proofErr w:type="gramStart"/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нарезан</w:t>
            </w:r>
            <w:proofErr w:type="gramEnd"/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без признаков </w:t>
            </w:r>
            <w:proofErr w:type="spellStart"/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подсыхания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Желтоватый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Сыра и хлеба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не черствый, сыр нежный</w:t>
            </w:r>
          </w:p>
        </w:tc>
      </w:tr>
      <w:tr w:rsidR="00EC3A94" w:rsidRPr="00E04D4C" w:rsidTr="00A901C8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Закусочный бутерброд с окороком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разнообразная; кусочки хлеба с румяной хрустящей корочкой, не пересушенные, красиво оформленные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Пестрый</w:t>
            </w:r>
            <w:proofErr w:type="gramEnd"/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соответствующий входящим продуктам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Окорока, масла, гарнира, зелени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не черствый, мясные продукты сочные</w:t>
            </w:r>
          </w:p>
        </w:tc>
      </w:tr>
    </w:tbl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A94" w:rsidRPr="00E04D4C" w:rsidRDefault="00EC3A94" w:rsidP="00EC3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A94" w:rsidRPr="00E04D4C" w:rsidRDefault="00EC3A94" w:rsidP="004D7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Лабораторно – практическая работа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</w:p>
    <w:p w:rsidR="00EC3A94" w:rsidRPr="00E04D4C" w:rsidRDefault="00EC3A94" w:rsidP="00EC3A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углубление знаний по изученной теме</w:t>
      </w:r>
    </w:p>
    <w:p w:rsidR="00EC3A94" w:rsidRPr="00E04D4C" w:rsidRDefault="00EC3A94" w:rsidP="00EC3A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репродуктивных умений выделять главное, сравнивать, обобщать учебный материал в табличной форме.</w:t>
      </w:r>
    </w:p>
    <w:p w:rsidR="00EC3A94" w:rsidRPr="00E04D4C" w:rsidRDefault="00EC3A94" w:rsidP="00EC3A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профессиональной аккуратности, внимательности в процессе выполнения трудовых действий.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EC3A94" w:rsidRPr="00E04D4C" w:rsidRDefault="00EC3A94" w:rsidP="00EC3A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уровень усвоения знаний и умений по теме.</w:t>
      </w:r>
    </w:p>
    <w:p w:rsidR="00EC3A94" w:rsidRPr="00E04D4C" w:rsidRDefault="00EC3A94" w:rsidP="00EC3A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Апробировать процессы приготовления холодных блюд и закусок на практике.</w:t>
      </w:r>
    </w:p>
    <w:p w:rsidR="00EC3A94" w:rsidRPr="00E04D4C" w:rsidRDefault="00EC3A94" w:rsidP="00EC3A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методики самостоятельного расчета норм времени, процент отходов  и расходования сырья при приготовлении холодных блюд и закусок.</w:t>
      </w:r>
    </w:p>
    <w:p w:rsidR="00EC3A94" w:rsidRPr="00E04D4C" w:rsidRDefault="00EC3A94" w:rsidP="00EC3A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Отработать правила оформления и защиты лабораторно – практических работ.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Задания: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1.Приготовить в бригадах и оформить для подачи следующие блюда: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винегрет овощной 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салат мясной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сельдь с гарниром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Составить отчеты о проделанной работе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Дать оценку качества приготовленных блюд 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Необходимое оборудование: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электрические плиты, весы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Посуда: кастрюли, миски, сковороды, тарелки, закусочное блюдо для канапе, поднос, салатник.</w:t>
      </w:r>
      <w:proofErr w:type="gramEnd"/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Инвентарь и инструменты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поварские ножи, мерные кружки, лопатки, комплект разделочных досок,  ложки столовые, набор инструментов для фигурной нарезки продуктов.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Дидактическое оснащение 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карточк</w:t>
      </w:r>
      <w:proofErr w:type="gramStart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раскладки из Сборника рецептур блюд 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технологические схемы приготовления холодных блюд и закусок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таблица с органолептическими требованиями к качеству холодных блюд и закусок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карта полезных советов при приготовлении холодных блюд и закусок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эталоны готовых холодных блюд и закусок</w:t>
      </w:r>
    </w:p>
    <w:p w:rsidR="00EC3A94" w:rsidRPr="00E04D4C" w:rsidRDefault="00EC3A94" w:rsidP="00EC3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выполнения работы: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D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.Консультирование учащихся преподавателем, уточнение состава бригад и вида их работ.</w:t>
      </w:r>
      <w:proofErr w:type="gramEnd"/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.Работа учащихся в составе бригад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Подготовить рабочее место и посуду.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Отобрать сырье, необходимое для приготовления конкретных блюд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Произвести, руководствуясь нормативами, расчет нужного количества отобранного сырья</w:t>
      </w:r>
    </w:p>
    <w:p w:rsidR="00EC3A94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Подготовить  продукты (овощи, рыбу, мясо, хлеб).</w:t>
      </w:r>
    </w:p>
    <w:p w:rsidR="00EF73EF" w:rsidRPr="00E04D4C" w:rsidRDefault="00EF73EF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Для </w:t>
      </w:r>
      <w:proofErr w:type="spellStart"/>
      <w:r w:rsidRPr="00E04D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салата</w:t>
      </w:r>
      <w:proofErr w:type="gramStart"/>
      <w:r w:rsidRPr="00E04D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,в</w:t>
      </w:r>
      <w:proofErr w:type="gramEnd"/>
      <w:r w:rsidRPr="00E04D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инегрета</w:t>
      </w:r>
      <w:proofErr w:type="spellEnd"/>
      <w:r w:rsidRPr="00E04D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сельди с гарниром: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овощи промыть, сварить в кожице, охладить и очистить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вареные овощи для винегрета: свеклу, картофель, морковь, соленые огурцы, лук репчатый 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нарезать ломтиками; свеклу заправить отдельно растительным маслом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капусту квашенную отжать от рассола и порубить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мясо сварить, охладить, нарезать ломтиками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овощи для салата  нарезать мелкими ломтиками или кубиками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сварить яйца вкрутую, нарезать дольками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соленых огурцов снять кожицу, убрать семена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овощи для сельди нарезать мелкими кубиками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сельдь разделать на чистое филе и нарезать  удлиненными кусочками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приготовить салатную заправку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перебрать и промыть зелень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Приготовить холодные блюд и закуски: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Винегрет. Подготовленные овощи </w:t>
      </w:r>
      <w:proofErr w:type="gramStart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свеклу, картофель, морковь, соленые огурцы, лук репчатый, квашеную капусту) заправить салатной заправкой, перемешать, уложить в салатник. 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Салат мясной. Вареное мясо, картофель, соленые огурцы посолить по вкусу, заправить частью майонеза, смешанным с соусом «Южный», положить в салатник горкой, сверху выложить оставшийся майонез. </w:t>
      </w:r>
    </w:p>
    <w:p w:rsidR="00EC3A94" w:rsidRPr="00E04D4C" w:rsidRDefault="00EC3A94" w:rsidP="00EF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Сельдь с гарниром. На селедочный лоток укладывают кусочки сельди, по бокам (или с одной стороны) гарнир: картофель, морковь, свекла, нашинкованный зеленый лук или кольца репчатого лука. Украшают вареными яйцами, зеленью и поливают салатной заправкой. Гарнир должен быть уложен красиво, овощи чередоваться по цвету.2.6.Оформить блюда для подачи:</w:t>
      </w:r>
    </w:p>
    <w:p w:rsidR="00EC3A94" w:rsidRPr="00E04D4C" w:rsidRDefault="00EC3A94" w:rsidP="00EC3A94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4" w:after="0" w:line="254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приготовить салатную заправку и полить ее сельдь с гарниром перед подачей</w:t>
      </w:r>
    </w:p>
    <w:p w:rsidR="00EC3A94" w:rsidRPr="00E04D4C" w:rsidRDefault="00EC3A94" w:rsidP="00EC3A94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4" w:after="0" w:line="254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винегрет выложить в салатник горкой,  украсить фигурно нарезанными овощами и зеленью и до подачи хранить в холодильнике.</w:t>
      </w:r>
    </w:p>
    <w:p w:rsidR="00EC3A94" w:rsidRPr="00E04D4C" w:rsidRDefault="00EC3A94" w:rsidP="00EC3A94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4" w:after="0" w:line="254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салат мясной выложить в салатник горкой, оформить  ломтиками мяса, вареным яйцом, зеленью и до подачи хранить в холодильнике.</w:t>
      </w:r>
    </w:p>
    <w:p w:rsidR="00EC3A94" w:rsidRPr="00E04D4C" w:rsidRDefault="00EC3A94" w:rsidP="00EC3A94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4" w:after="0" w:line="254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Продегустировать блюда, сравнить с эталоном, оценить их внешний вид и вкусовые качества.</w:t>
      </w:r>
    </w:p>
    <w:p w:rsidR="00EC3A94" w:rsidRPr="00E04D4C" w:rsidRDefault="00EC3A94" w:rsidP="00EC3A94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19" w:after="0" w:line="26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Оформить и сдать отчеты.</w:t>
      </w:r>
    </w:p>
    <w:p w:rsidR="00EC3A94" w:rsidRPr="00E04D4C" w:rsidRDefault="00EC3A94" w:rsidP="00EF73EF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14" w:after="0" w:line="269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Убрать рабочее место, посуду, инструменты, инвентарь;  дежур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бригада проверяет качество уборки рабочих мест и производит уборку помещения; бригадир принимает дежурство, отмечает недостатки и заносит результаты в рабочую тетрадь; преподаватель в тетради бригадира записывает свои замечания и выделяет лучшую бригаду</w:t>
      </w:r>
    </w:p>
    <w:p w:rsidR="00EC3A94" w:rsidRPr="00E04D4C" w:rsidRDefault="00EC3A94" w:rsidP="00EC3A94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06" w:after="0" w:line="250" w:lineRule="exact"/>
        <w:ind w:left="14" w:right="10"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преподавателем. Оце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нивание работы учащихся, учитывая вкус, запах, консистенцию, форму, оформление, соблюдение норм выхода готовых блюд, своевременность окончания работы, аккуратность в процессе выполнения задания, поддержание чистоты рабочих мест; совместно с бригадиром подводит итоги, отмечая  положительные стороны и ошибки. Учащиеся заносят результаты бракеража в рабочую тетрадь в следующей форме:</w:t>
      </w:r>
    </w:p>
    <w:p w:rsidR="00EC3A94" w:rsidRPr="00E04D4C" w:rsidRDefault="00EC3A94" w:rsidP="00EC3A94">
      <w:pPr>
        <w:shd w:val="clear" w:color="auto" w:fill="FFFFFF"/>
        <w:tabs>
          <w:tab w:val="left" w:pos="850"/>
        </w:tabs>
        <w:spacing w:before="106" w:after="0" w:line="250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228"/>
        <w:gridCol w:w="1894"/>
        <w:gridCol w:w="2465"/>
      </w:tblGrid>
      <w:tr w:rsidR="00EC3A94" w:rsidRPr="00E04D4C" w:rsidTr="00A901C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 к качеству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EC3A94" w:rsidRPr="00E04D4C" w:rsidTr="00A901C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3A94" w:rsidRPr="00E04D4C" w:rsidRDefault="00EC3A94" w:rsidP="00EC3A94">
      <w:pPr>
        <w:shd w:val="clear" w:color="auto" w:fill="FFFFFF"/>
        <w:tabs>
          <w:tab w:val="left" w:pos="850"/>
        </w:tabs>
        <w:spacing w:before="106" w:after="0" w:line="250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94" w:rsidRPr="00EF73EF" w:rsidRDefault="00EC3A94" w:rsidP="00EC3A94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10" w:after="0" w:line="240" w:lineRule="auto"/>
        <w:ind w:left="14"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оформить в тетрадях для лабораторно-практических работ отчеты по ЛПР, с </w:t>
      </w:r>
      <w:proofErr w:type="gramStart"/>
      <w:r w:rsidRPr="00EF7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proofErr w:type="gramEnd"/>
      <w:r w:rsidRPr="00EF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EF73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на следующем занятии свести их в бригадные отче</w:t>
      </w:r>
      <w:r w:rsidRPr="00EF73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и осуществить защиту бригадных отчетов.</w:t>
      </w:r>
    </w:p>
    <w:p w:rsidR="00EC3A94" w:rsidRPr="00E04D4C" w:rsidRDefault="00EC3A94" w:rsidP="00EC3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pacing w:val="-6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Cs/>
          <w:i/>
          <w:spacing w:val="-6"/>
          <w:sz w:val="28"/>
          <w:szCs w:val="28"/>
          <w:lang w:eastAsia="ru-RU"/>
        </w:rPr>
        <w:t>Отчет</w:t>
      </w:r>
    </w:p>
    <w:p w:rsidR="00EC3A94" w:rsidRPr="00E04D4C" w:rsidRDefault="00EC3A94" w:rsidP="00EC3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1. Определить количество отходов при чистке вареного картофеля (</w:t>
      </w:r>
      <w:proofErr w:type="gramStart"/>
      <w:r w:rsidRPr="00E04D4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г</w:t>
      </w:r>
      <w:proofErr w:type="gramEnd"/>
      <w:r w:rsidRPr="00E04D4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, %) </w:t>
      </w:r>
    </w:p>
    <w:p w:rsidR="00EC3A94" w:rsidRPr="00E04D4C" w:rsidRDefault="00EC3A94" w:rsidP="00EC3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2. Определить количество потерь </w:t>
      </w:r>
      <w:proofErr w:type="gramStart"/>
      <w:r w:rsidRPr="00E04D4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при</w:t>
      </w:r>
      <w:proofErr w:type="gramEnd"/>
      <w:r w:rsidRPr="00E04D4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тепловой обработки мяса для салата мясного (г,%)</w:t>
      </w:r>
    </w:p>
    <w:p w:rsidR="00EC3A94" w:rsidRPr="00E04D4C" w:rsidRDefault="00EC3A94" w:rsidP="00EC3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3. Рассчитать количество продуктов (брутто), необходимых для приготовления 50 порций винегрета овощного с учетом отходов при механической обработке овощей</w:t>
      </w:r>
    </w:p>
    <w:p w:rsidR="00EC3A94" w:rsidRPr="00E04D4C" w:rsidRDefault="00EC3A94" w:rsidP="00EC3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4. Составить технологическую схему приготовления  салата мясного</w:t>
      </w:r>
    </w:p>
    <w:p w:rsidR="00EC3A94" w:rsidRPr="00E04D4C" w:rsidRDefault="00EC3A94" w:rsidP="00EC3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5. Установить продолжительность тепловой обработки мяса </w:t>
      </w:r>
    </w:p>
    <w:p w:rsidR="00EC3A94" w:rsidRPr="00E04D4C" w:rsidRDefault="00EC3A94" w:rsidP="00EC3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6. Определить количество отходов при обработке свеклы и моркови    (</w:t>
      </w:r>
      <w:proofErr w:type="gramStart"/>
      <w:r w:rsidRPr="00E04D4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г</w:t>
      </w:r>
      <w:proofErr w:type="gramEnd"/>
      <w:r w:rsidRPr="00E04D4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, %)</w:t>
      </w:r>
    </w:p>
    <w:p w:rsidR="00EC3A94" w:rsidRPr="00E04D4C" w:rsidRDefault="00EC3A94" w:rsidP="00EC3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7. Рассчитать количество продуктов (брутто), необходимых для приготовления  25  порций салата мясного с  учетом отходов при  механической обработке  овощей</w:t>
      </w:r>
    </w:p>
    <w:p w:rsidR="00EC3A94" w:rsidRPr="00E04D4C" w:rsidRDefault="00EC3A94" w:rsidP="00EC3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8. Составить технологическую схему приготовления  сельди с гарниром </w:t>
      </w:r>
    </w:p>
    <w:p w:rsidR="00EC3A94" w:rsidRPr="00E04D4C" w:rsidRDefault="00EC3A94" w:rsidP="00EC3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9. Установить  количество потерь при тепловой обработки свеклы,  моркови _</w:t>
      </w:r>
    </w:p>
    <w:p w:rsidR="00EC3A94" w:rsidRPr="00E04D4C" w:rsidRDefault="00EC3A94" w:rsidP="00EC3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10. Определить количество отходов при  механической обработке  картофел</w:t>
      </w:r>
      <w:proofErr w:type="gramStart"/>
      <w:r w:rsidRPr="00E04D4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я(</w:t>
      </w:r>
      <w:proofErr w:type="gramEnd"/>
      <w:r w:rsidRPr="00E04D4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г, %) _</w:t>
      </w:r>
    </w:p>
    <w:p w:rsidR="00EC3A94" w:rsidRPr="00E04D4C" w:rsidRDefault="00EC3A94" w:rsidP="00EF73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11. Рассчитать количество продуктов (брутто), необходимых для приготовления  55 порций винегрета овощного  учетом отходов при механической обработке овощей</w:t>
      </w:r>
    </w:p>
    <w:p w:rsidR="00EC3A94" w:rsidRPr="00E04D4C" w:rsidRDefault="00EC3A94" w:rsidP="00EC3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                                                  </w:t>
      </w:r>
      <w:r w:rsidRPr="00E04D4C">
        <w:rPr>
          <w:rFonts w:ascii="Times New Roman" w:eastAsia="Times New Roman" w:hAnsi="Times New Roman" w:cs="Times New Roman"/>
          <w:bCs/>
          <w:i/>
          <w:spacing w:val="-6"/>
          <w:sz w:val="28"/>
          <w:szCs w:val="28"/>
          <w:lang w:eastAsia="ru-RU"/>
        </w:rPr>
        <w:t>Рецептура  холодных блюд и закусок</w:t>
      </w:r>
    </w:p>
    <w:p w:rsidR="00EC3A94" w:rsidRPr="00E04D4C" w:rsidRDefault="00EC3A94" w:rsidP="00EC3A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( расчет продуктов на 1 порцию в граммах по массе брутто)</w:t>
      </w:r>
    </w:p>
    <w:p w:rsidR="00EC3A94" w:rsidRPr="00E04D4C" w:rsidRDefault="00EC3A94" w:rsidP="00EC3A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6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Винегрет овощной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408"/>
        <w:gridCol w:w="1512"/>
      </w:tblGrid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Свекла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150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Капуста  квашеная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150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100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Лук репчатый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150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Огурцы соленые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150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210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Масло растительное или салатная заправка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100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i/>
                <w:spacing w:val="-6"/>
                <w:sz w:val="28"/>
                <w:szCs w:val="28"/>
                <w:lang w:eastAsia="ru-RU"/>
              </w:rPr>
              <w:t>ВЫХОД: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1000гр</w:t>
            </w:r>
          </w:p>
        </w:tc>
      </w:tr>
    </w:tbl>
    <w:p w:rsidR="00EC3A94" w:rsidRPr="00E04D4C" w:rsidRDefault="00EC3A94" w:rsidP="00EC3A94">
      <w:pPr>
        <w:shd w:val="clear" w:color="auto" w:fill="FFFFFF"/>
        <w:tabs>
          <w:tab w:val="left" w:pos="60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Сельдь с гарниром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408"/>
        <w:gridCol w:w="1512"/>
      </w:tblGrid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Сельдь </w:t>
            </w:r>
            <w:proofErr w:type="gramStart"/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с</w:t>
            </w:r>
            <w:proofErr w:type="gramEnd"/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/с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73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Яйца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¼ </w:t>
            </w:r>
            <w:proofErr w:type="spellStart"/>
            <w:proofErr w:type="gramStart"/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E04D4C">
              <w:rPr>
                <w:rFonts w:ascii="Times New Roman" w:eastAsia="Times New Roman" w:hAnsi="Times New Roman" w:cs="Times New Roman"/>
                <w:bCs/>
                <w:i/>
                <w:spacing w:val="-6"/>
                <w:sz w:val="28"/>
                <w:szCs w:val="28"/>
                <w:lang w:eastAsia="ru-RU"/>
              </w:rPr>
              <w:t>Гарнир: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75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31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19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Свекла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29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Лук репчатый или зеленый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8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i/>
                <w:spacing w:val="-6"/>
                <w:sz w:val="28"/>
                <w:szCs w:val="28"/>
                <w:lang w:eastAsia="ru-RU"/>
              </w:rPr>
              <w:t>Салатная заправка: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15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Масло растительное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Уксус 3%- </w:t>
            </w:r>
            <w:proofErr w:type="spellStart"/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ный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10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Сахар – песок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0,6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0,3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Перец черный молотый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0,03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45/ 75/ 15</w:t>
            </w:r>
          </w:p>
        </w:tc>
      </w:tr>
    </w:tbl>
    <w:p w:rsidR="00EC3A94" w:rsidRPr="00E04D4C" w:rsidRDefault="00EC3A94" w:rsidP="00EC3A94">
      <w:pPr>
        <w:shd w:val="clear" w:color="auto" w:fill="FFFFFF"/>
        <w:tabs>
          <w:tab w:val="left" w:pos="62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Салат мясной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408"/>
        <w:gridCol w:w="1512"/>
      </w:tblGrid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Мясо говядина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65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65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Огурцы соленые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38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Яйца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3/8 </w:t>
            </w:r>
            <w:proofErr w:type="spellStart"/>
            <w:proofErr w:type="gramStart"/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Крабы консервированные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6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Майонез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30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Соус кетчуп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8</w:t>
            </w:r>
          </w:p>
        </w:tc>
      </w:tr>
      <w:tr w:rsidR="00EC3A94" w:rsidRPr="00E04D4C" w:rsidTr="00A901C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i/>
                <w:spacing w:val="-6"/>
                <w:sz w:val="28"/>
                <w:szCs w:val="28"/>
                <w:lang w:eastAsia="ru-RU"/>
              </w:rPr>
              <w:t>ВЫХОД: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75гр</w:t>
            </w:r>
          </w:p>
        </w:tc>
      </w:tr>
    </w:tbl>
    <w:p w:rsidR="00EC3A94" w:rsidRPr="00E04D4C" w:rsidRDefault="00EC3A94" w:rsidP="00EC3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Полезные советы учащимся.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Подготовленные продукты для оформления салатов разрешается хранить на холоде не более 1-2ч;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Максимальный срок хранения заправленных салатов из вареных овощей – 30 мин;</w:t>
      </w: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Салаты и винегреты должны иметь температуру 10 – 12</w:t>
      </w:r>
      <w:proofErr w:type="gramStart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3A94" w:rsidRPr="00E04D4C" w:rsidRDefault="00EC3A94" w:rsidP="00EC3A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Органолептические требования к качеству  холодных блюд и закусок</w:t>
      </w:r>
    </w:p>
    <w:p w:rsidR="00EC3A94" w:rsidRPr="00E04D4C" w:rsidRDefault="00EC3A94" w:rsidP="00EC3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2258"/>
        <w:gridCol w:w="1965"/>
        <w:gridCol w:w="1979"/>
        <w:gridCol w:w="2162"/>
      </w:tblGrid>
      <w:tr w:rsidR="00EC3A94" w:rsidRPr="00E04D4C" w:rsidTr="00A901C8">
        <w:trPr>
          <w:trHeight w:val="300"/>
          <w:jc w:val="center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заправочного супа</w:t>
            </w:r>
          </w:p>
        </w:tc>
        <w:tc>
          <w:tcPr>
            <w:tcW w:w="8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EC3A94" w:rsidRPr="00E04D4C" w:rsidTr="00A901C8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вид</w:t>
            </w:r>
          </w:p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 и запах</w:t>
            </w:r>
          </w:p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Консистенция</w:t>
            </w:r>
          </w:p>
        </w:tc>
      </w:tr>
      <w:tr w:rsidR="00EC3A94" w:rsidRPr="00E04D4C" w:rsidTr="00A901C8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Винегрет овощной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сохранили форму нарезки, имеют свой цвет, не окрашены свеклой, уложены горкой в салатник, блюдо украшено зеленью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Малино-розовый, </w:t>
            </w:r>
            <w:proofErr w:type="gramStart"/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блестящий</w:t>
            </w:r>
            <w:proofErr w:type="gramEnd"/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благодаря салатной заправке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Кисло-сладкий</w:t>
            </w:r>
            <w:proofErr w:type="gramEnd"/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свойственный овощам и зелени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мягкие, но не переварены</w:t>
            </w:r>
          </w:p>
        </w:tc>
      </w:tr>
      <w:tr w:rsidR="00EC3A94" w:rsidRPr="00E04D4C" w:rsidTr="00A901C8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мясной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уложен горкой в салатник, форма нарезки сохранилась, сверху кусочки говядины, дольки вареного яйца, зелени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Кремовый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Острый от майонеза и огурцов; запах, свойственный входящим продуктам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Вареных овощей – </w:t>
            </w:r>
            <w:proofErr w:type="gramStart"/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мягкая</w:t>
            </w:r>
            <w:proofErr w:type="gramEnd"/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огурцов хрустящая и твердая</w:t>
            </w:r>
          </w:p>
        </w:tc>
      </w:tr>
      <w:tr w:rsidR="00EC3A94" w:rsidRPr="00E04D4C" w:rsidTr="00A901C8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Сельдь с гарниром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Одинаковые кусочки сельди под заправкой, гарнир не </w:t>
            </w:r>
            <w:proofErr w:type="spellStart"/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заветрен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Сельди – </w:t>
            </w:r>
            <w:proofErr w:type="gramStart"/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блестящая</w:t>
            </w:r>
            <w:proofErr w:type="gramEnd"/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овощи не потемневшие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Острый от салатной заправки; запах, свойственный входящим продуктам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94" w:rsidRPr="00E04D4C" w:rsidRDefault="00EC3A94" w:rsidP="00EC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Сельдь упругая, не дряблая, овощи мягкие, непереваренные</w:t>
            </w:r>
          </w:p>
        </w:tc>
      </w:tr>
    </w:tbl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94" w:rsidRPr="00E04D4C" w:rsidRDefault="00EC3A94" w:rsidP="00EC3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Лабораторно – практическая работа  </w:t>
      </w:r>
    </w:p>
    <w:p w:rsidR="00EC3A94" w:rsidRPr="00E04D4C" w:rsidRDefault="00EC3A94" w:rsidP="00EC3A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C3A94" w:rsidRPr="00E04D4C" w:rsidRDefault="00EC3A94" w:rsidP="00EC3A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94" w:rsidRPr="00E04D4C" w:rsidRDefault="00EC3A94" w:rsidP="00EC3A9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– освоить приготовление приготовления холодных блюд и закусок, а также их оформление.</w:t>
      </w:r>
    </w:p>
    <w:p w:rsidR="00EC3A94" w:rsidRPr="00E04D4C" w:rsidRDefault="00EC3A94" w:rsidP="00EC3A9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Холодные блюда и закуски в зависимости от способа приготовления и вида сырья можно подразделить на следующие группы: бутерброды, салаты, блюда и закуски из рыбы и нерыбных продуктов моря, из мяса, мясопродуктов, птицы и т.д.</w:t>
      </w:r>
    </w:p>
    <w:p w:rsidR="00EC3A94" w:rsidRPr="00E04D4C" w:rsidRDefault="00EC3A94" w:rsidP="00EC3A9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эти блюда употребляют в холодном виде</w:t>
      </w:r>
      <w:proofErr w:type="gramStart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 их приготовлении необходимо особенно тщательно соблюдать санитарные нормы и правила, а так же температурный режим хранения и сроки годности.</w:t>
      </w:r>
    </w:p>
    <w:p w:rsidR="00EC3A94" w:rsidRPr="00E04D4C" w:rsidRDefault="00EC3A94" w:rsidP="00EC3A9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</w:t>
      </w: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</w:p>
    <w:p w:rsidR="00EC3A94" w:rsidRPr="00E04D4C" w:rsidRDefault="00EC3A94" w:rsidP="00EC3A9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</w:rPr>
        <w:t>1. Салат столичный.</w:t>
      </w:r>
    </w:p>
    <w:p w:rsidR="00EC3A94" w:rsidRPr="00E04D4C" w:rsidRDefault="00EC3A94" w:rsidP="00EC3A9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</w:rPr>
        <w:t>2. Сыр слоеный.</w:t>
      </w:r>
    </w:p>
    <w:p w:rsidR="00EC3A94" w:rsidRPr="00E04D4C" w:rsidRDefault="00EC3A94" w:rsidP="00EC3A9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Необходимое оборудование: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электрические плиты, весы</w:t>
      </w:r>
    </w:p>
    <w:p w:rsidR="00EC3A94" w:rsidRPr="00E04D4C" w:rsidRDefault="00EC3A94" w:rsidP="00EC3A9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Посуда: кастрюли, миски, сковороды, тарелки, закусочное блюдо для канапе, поднос, салатник.</w:t>
      </w:r>
      <w:proofErr w:type="gramEnd"/>
    </w:p>
    <w:p w:rsidR="00EC3A94" w:rsidRPr="00E04D4C" w:rsidRDefault="00EC3A94" w:rsidP="00EC3A9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94" w:rsidRPr="00E04D4C" w:rsidRDefault="00EC3A94" w:rsidP="00EC3A9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Инвентарь и инструменты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поварские ножи, мерные кружки, лопатки, комплект разделочных досок,  ложки столовые, набор инструментов для фигурной нарезки продуктов.</w:t>
      </w:r>
    </w:p>
    <w:p w:rsidR="00EC3A94" w:rsidRPr="00E04D4C" w:rsidRDefault="00EC3A94" w:rsidP="00EC3A9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94" w:rsidRPr="00E04D4C" w:rsidRDefault="00EC3A94" w:rsidP="00EC3A94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Дидактическое оснащение </w:t>
      </w:r>
    </w:p>
    <w:p w:rsidR="00EC3A94" w:rsidRPr="00E04D4C" w:rsidRDefault="00EC3A94" w:rsidP="00EC3A9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карточк</w:t>
      </w:r>
      <w:proofErr w:type="gramStart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раскладки из Сборника рецептур блюд </w:t>
      </w:r>
    </w:p>
    <w:p w:rsidR="00EC3A94" w:rsidRPr="00E04D4C" w:rsidRDefault="00EC3A94" w:rsidP="00EC3A9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технологические схемы приготовления холодных блюд и закусок</w:t>
      </w:r>
    </w:p>
    <w:p w:rsidR="00EC3A94" w:rsidRPr="00E04D4C" w:rsidRDefault="00EC3A94" w:rsidP="00EC3A9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таблица с органолептическими требованиями к качеству холодных блюд и закусок</w:t>
      </w:r>
    </w:p>
    <w:p w:rsidR="00EC3A94" w:rsidRPr="00E04D4C" w:rsidRDefault="00EC3A94" w:rsidP="00EC3A9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карта полезных советов при приготовлении холодных блюд и закусок</w:t>
      </w:r>
    </w:p>
    <w:p w:rsidR="00EC3A94" w:rsidRDefault="00EC3A94" w:rsidP="00EC3A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эталоны готовых холодных блюд и закусок</w:t>
      </w:r>
    </w:p>
    <w:p w:rsidR="00EF73EF" w:rsidRDefault="00EF73EF" w:rsidP="00EC3A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3EF" w:rsidRDefault="00EF73EF" w:rsidP="00EC3A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3EF" w:rsidRDefault="00EF73EF" w:rsidP="00EC3A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3EF" w:rsidRDefault="00EF73EF" w:rsidP="00EC3A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3EF" w:rsidRDefault="00EF73EF" w:rsidP="00EC3A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3EF" w:rsidRDefault="00EF73EF" w:rsidP="00EC3A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3EF" w:rsidRDefault="00EF73EF" w:rsidP="00EC3A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3EF" w:rsidRDefault="00EF73EF" w:rsidP="00EC3A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3EF" w:rsidRDefault="00EF73EF" w:rsidP="00EC3A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3EF" w:rsidRDefault="00EF73EF" w:rsidP="00EC3A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3EF" w:rsidRDefault="00EF73EF" w:rsidP="00EC3A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3EF" w:rsidRDefault="00EF73EF" w:rsidP="00EC3A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3EF" w:rsidRDefault="00EF73EF" w:rsidP="00EC3A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3EF" w:rsidRPr="00E04D4C" w:rsidRDefault="00EF73EF" w:rsidP="00EC3A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94" w:rsidRPr="00E04D4C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94" w:rsidRPr="00E04D4C" w:rsidRDefault="00EC3A94" w:rsidP="00EC3A9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Холодные блюда и закуски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842"/>
        <w:gridCol w:w="993"/>
        <w:gridCol w:w="992"/>
        <w:gridCol w:w="1134"/>
      </w:tblGrid>
      <w:tr w:rsidR="00EC3A94" w:rsidRPr="00E04D4C" w:rsidTr="00A901C8">
        <w:tc>
          <w:tcPr>
            <w:tcW w:w="1668" w:type="dxa"/>
            <w:vMerge w:val="restart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продуктов</w:t>
            </w:r>
          </w:p>
        </w:tc>
        <w:tc>
          <w:tcPr>
            <w:tcW w:w="4961" w:type="dxa"/>
            <w:gridSpan w:val="4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блюд</w:t>
            </w:r>
          </w:p>
        </w:tc>
      </w:tr>
      <w:tr w:rsidR="00EC3A94" w:rsidRPr="00E04D4C" w:rsidTr="00A901C8">
        <w:tc>
          <w:tcPr>
            <w:tcW w:w="1668" w:type="dxa"/>
            <w:vMerge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Салат столичный,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E04D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150 г</w:t>
              </w:r>
            </w:smartTag>
          </w:p>
        </w:tc>
        <w:tc>
          <w:tcPr>
            <w:tcW w:w="3119" w:type="dxa"/>
            <w:gridSpan w:val="3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Сыр слоеный,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E04D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100 г</w:t>
              </w:r>
            </w:smartTag>
          </w:p>
        </w:tc>
      </w:tr>
      <w:tr w:rsidR="00EC3A94" w:rsidRPr="00E04D4C" w:rsidTr="00A901C8">
        <w:trPr>
          <w:cantSplit/>
          <w:trHeight w:val="1134"/>
        </w:trPr>
        <w:tc>
          <w:tcPr>
            <w:tcW w:w="1668" w:type="dxa"/>
            <w:vMerge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</w:t>
            </w:r>
          </w:p>
        </w:tc>
        <w:tc>
          <w:tcPr>
            <w:tcW w:w="992" w:type="dxa"/>
            <w:textDirection w:val="btLr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 мясное</w:t>
            </w:r>
          </w:p>
        </w:tc>
        <w:tc>
          <w:tcPr>
            <w:tcW w:w="1134" w:type="dxa"/>
            <w:textDirection w:val="btLr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 творожный</w:t>
            </w:r>
          </w:p>
        </w:tc>
      </w:tr>
      <w:tr w:rsidR="00EC3A94" w:rsidRPr="00E04D4C" w:rsidTr="00A901C8">
        <w:tc>
          <w:tcPr>
            <w:tcW w:w="1668" w:type="dxa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Курица </w:t>
            </w:r>
          </w:p>
        </w:tc>
        <w:tc>
          <w:tcPr>
            <w:tcW w:w="184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993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A94" w:rsidRPr="00E04D4C" w:rsidTr="00A901C8">
        <w:tc>
          <w:tcPr>
            <w:tcW w:w="1668" w:type="dxa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Картофель </w:t>
            </w:r>
          </w:p>
        </w:tc>
        <w:tc>
          <w:tcPr>
            <w:tcW w:w="184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3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A94" w:rsidRPr="00E04D4C" w:rsidTr="00A901C8">
        <w:tc>
          <w:tcPr>
            <w:tcW w:w="1668" w:type="dxa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 соленые</w:t>
            </w:r>
          </w:p>
        </w:tc>
        <w:tc>
          <w:tcPr>
            <w:tcW w:w="184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3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A94" w:rsidRPr="00E04D4C" w:rsidTr="00A901C8">
        <w:tc>
          <w:tcPr>
            <w:tcW w:w="1668" w:type="dxa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Салат </w:t>
            </w:r>
          </w:p>
        </w:tc>
        <w:tc>
          <w:tcPr>
            <w:tcW w:w="184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A94" w:rsidRPr="00E04D4C" w:rsidTr="00A901C8">
        <w:tc>
          <w:tcPr>
            <w:tcW w:w="1668" w:type="dxa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Крабы </w:t>
            </w:r>
          </w:p>
        </w:tc>
        <w:tc>
          <w:tcPr>
            <w:tcW w:w="184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A94" w:rsidRPr="00E04D4C" w:rsidTr="00A901C8">
        <w:tc>
          <w:tcPr>
            <w:tcW w:w="1668" w:type="dxa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Яйца </w:t>
            </w:r>
          </w:p>
        </w:tc>
        <w:tc>
          <w:tcPr>
            <w:tcW w:w="184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A94" w:rsidRPr="00E04D4C" w:rsidTr="00A901C8">
        <w:tc>
          <w:tcPr>
            <w:tcW w:w="1668" w:type="dxa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Майонез </w:t>
            </w:r>
          </w:p>
        </w:tc>
        <w:tc>
          <w:tcPr>
            <w:tcW w:w="184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3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A94" w:rsidRPr="00E04D4C" w:rsidTr="00A901C8">
        <w:tc>
          <w:tcPr>
            <w:tcW w:w="1668" w:type="dxa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Сыр </w:t>
            </w:r>
          </w:p>
        </w:tc>
        <w:tc>
          <w:tcPr>
            <w:tcW w:w="184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A94" w:rsidRPr="00E04D4C" w:rsidTr="00A901C8">
        <w:tc>
          <w:tcPr>
            <w:tcW w:w="1668" w:type="dxa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Ветчина </w:t>
            </w:r>
          </w:p>
        </w:tc>
        <w:tc>
          <w:tcPr>
            <w:tcW w:w="184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A94" w:rsidRPr="00E04D4C" w:rsidTr="00A901C8">
        <w:tc>
          <w:tcPr>
            <w:tcW w:w="1668" w:type="dxa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Творог </w:t>
            </w:r>
          </w:p>
        </w:tc>
        <w:tc>
          <w:tcPr>
            <w:tcW w:w="184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EC3A94" w:rsidRPr="00E04D4C" w:rsidTr="00A901C8">
        <w:tc>
          <w:tcPr>
            <w:tcW w:w="1668" w:type="dxa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184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EC3A94" w:rsidRPr="00E04D4C" w:rsidTr="00A901C8">
        <w:tc>
          <w:tcPr>
            <w:tcW w:w="1668" w:type="dxa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Желатин </w:t>
            </w:r>
          </w:p>
        </w:tc>
        <w:tc>
          <w:tcPr>
            <w:tcW w:w="184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3A94" w:rsidRPr="00E04D4C" w:rsidTr="00A901C8">
        <w:tc>
          <w:tcPr>
            <w:tcW w:w="1668" w:type="dxa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Вода </w:t>
            </w:r>
          </w:p>
        </w:tc>
        <w:tc>
          <w:tcPr>
            <w:tcW w:w="184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C3A94" w:rsidRPr="00E04D4C" w:rsidTr="00A901C8">
        <w:tc>
          <w:tcPr>
            <w:tcW w:w="1668" w:type="dxa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Орехи грецкие</w:t>
            </w:r>
          </w:p>
        </w:tc>
        <w:tc>
          <w:tcPr>
            <w:tcW w:w="184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C3A94" w:rsidRPr="00E04D4C" w:rsidTr="00A901C8">
        <w:tc>
          <w:tcPr>
            <w:tcW w:w="1668" w:type="dxa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Чеснок </w:t>
            </w:r>
          </w:p>
        </w:tc>
        <w:tc>
          <w:tcPr>
            <w:tcW w:w="184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EC3A94" w:rsidRPr="00E04D4C" w:rsidTr="00A901C8">
        <w:tc>
          <w:tcPr>
            <w:tcW w:w="1668" w:type="dxa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Соль </w:t>
            </w:r>
          </w:p>
        </w:tc>
        <w:tc>
          <w:tcPr>
            <w:tcW w:w="184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A94" w:rsidRPr="00E04D4C" w:rsidTr="00A901C8">
        <w:tc>
          <w:tcPr>
            <w:tcW w:w="1668" w:type="dxa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Бульон мясной</w:t>
            </w:r>
          </w:p>
        </w:tc>
        <w:tc>
          <w:tcPr>
            <w:tcW w:w="184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A94" w:rsidRPr="00E04D4C" w:rsidTr="00A901C8">
        <w:tc>
          <w:tcPr>
            <w:tcW w:w="1668" w:type="dxa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Морковь </w:t>
            </w:r>
          </w:p>
        </w:tc>
        <w:tc>
          <w:tcPr>
            <w:tcW w:w="184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A94" w:rsidRPr="00E04D4C" w:rsidTr="00A901C8">
        <w:tc>
          <w:tcPr>
            <w:tcW w:w="1668" w:type="dxa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репчатый</w:t>
            </w:r>
          </w:p>
        </w:tc>
        <w:tc>
          <w:tcPr>
            <w:tcW w:w="184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A94" w:rsidRPr="00E04D4C" w:rsidTr="00A901C8">
        <w:tc>
          <w:tcPr>
            <w:tcW w:w="1668" w:type="dxa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Уксус 9% - </w:t>
            </w:r>
            <w:proofErr w:type="spellStart"/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134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A94" w:rsidRPr="00E04D4C" w:rsidTr="00A901C8">
        <w:tc>
          <w:tcPr>
            <w:tcW w:w="1668" w:type="dxa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Лавровый лист</w:t>
            </w:r>
          </w:p>
        </w:tc>
        <w:tc>
          <w:tcPr>
            <w:tcW w:w="184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134" w:type="dxa"/>
            <w:vAlign w:val="center"/>
          </w:tcPr>
          <w:p w:rsidR="00EC3A94" w:rsidRPr="00E04D4C" w:rsidRDefault="00EC3A94" w:rsidP="00EC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3A94" w:rsidRPr="00E04D4C" w:rsidRDefault="00EC3A94" w:rsidP="00EC3A9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10" w:after="0" w:line="250" w:lineRule="exact"/>
        <w:ind w:left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оформить в тетрадях для лабораторно-практических работ отчеты по ЛПР, с </w:t>
      </w:r>
      <w:proofErr w:type="gramStart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proofErr w:type="gramEnd"/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на следующем занятии свести их в бригадные отче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и осуществить защиту бригадных отчетов.</w:t>
      </w:r>
    </w:p>
    <w:p w:rsidR="00EC3A94" w:rsidRPr="00E04D4C" w:rsidRDefault="00EC3A94" w:rsidP="00EC3A9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eastAsia="ru-RU"/>
        </w:rPr>
        <w:t>Отчет</w:t>
      </w:r>
    </w:p>
    <w:p w:rsidR="00EC3A94" w:rsidRPr="00E04D4C" w:rsidRDefault="00EC3A94" w:rsidP="00EC3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1. Определить количество отходов при чистке вареного картофеля (</w:t>
      </w:r>
      <w:proofErr w:type="gramStart"/>
      <w:r w:rsidRPr="00E04D4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г</w:t>
      </w:r>
      <w:proofErr w:type="gramEnd"/>
      <w:r w:rsidRPr="00E04D4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, %) </w:t>
      </w:r>
    </w:p>
    <w:p w:rsidR="00EC3A94" w:rsidRPr="00E04D4C" w:rsidRDefault="00EC3A94" w:rsidP="00EC3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2. Определить количество потерь </w:t>
      </w:r>
      <w:proofErr w:type="gramStart"/>
      <w:r w:rsidRPr="00E04D4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при</w:t>
      </w:r>
      <w:proofErr w:type="gramEnd"/>
      <w:r w:rsidRPr="00E04D4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тепловой обработки курицы для салата столичного (г,%)</w:t>
      </w:r>
    </w:p>
    <w:p w:rsidR="00EC3A94" w:rsidRPr="00E04D4C" w:rsidRDefault="00EC3A94" w:rsidP="00EC3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3. Рассчитать количество продуктов (брутто), необходимых для приготовления 50 порций салата столичного с учетом отходов при механической обработке овощей</w:t>
      </w:r>
    </w:p>
    <w:p w:rsidR="00EC3A94" w:rsidRPr="00E04D4C" w:rsidRDefault="00EC3A94" w:rsidP="00EC3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4. Составить технологическую схему приготовления  салата столичного</w:t>
      </w:r>
    </w:p>
    <w:p w:rsidR="00EC3A94" w:rsidRPr="00E04D4C" w:rsidRDefault="00EC3A94" w:rsidP="00EC3A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5. Составить технологическую схему приготовления  сыра слоеного</w:t>
      </w:r>
    </w:p>
    <w:p w:rsidR="00EC3A94" w:rsidRPr="00E04D4C" w:rsidRDefault="00EC3A94" w:rsidP="00EC3A9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C3A94" w:rsidRPr="00E04D4C" w:rsidRDefault="00EC3A94" w:rsidP="00EC3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Практическое занятие  </w:t>
      </w:r>
    </w:p>
    <w:p w:rsidR="00EC3A94" w:rsidRPr="00E04D4C" w:rsidRDefault="00EC3A94" w:rsidP="00EC3A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4D4C">
        <w:rPr>
          <w:rFonts w:ascii="Times New Roman" w:eastAsia="Calibri" w:hAnsi="Times New Roman" w:cs="Times New Roman"/>
          <w:b/>
          <w:sz w:val="28"/>
          <w:szCs w:val="28"/>
        </w:rPr>
        <w:t>Определение массы брутто гастрономических товаров</w:t>
      </w:r>
    </w:p>
    <w:p w:rsidR="00EC3A94" w:rsidRPr="00E04D4C" w:rsidRDefault="00EC3A94" w:rsidP="00EC3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В практической работе приводятся задачи по определению массы брутто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гастрономических продуктов, по определению количества продуктов,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необходимых для приготовления холодных блюд и определению количества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порций из заданного количества сырья.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 xml:space="preserve">1. Определить необходимое количество сыра пошехонского массой брутто </w:t>
      </w:r>
      <w:proofErr w:type="gramStart"/>
      <w:r w:rsidRPr="00E04D4C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отпуска 100 порций, выход 30 г.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 xml:space="preserve">2. Определить количество семги соленой </w:t>
      </w:r>
      <w:proofErr w:type="gramStart"/>
      <w:r w:rsidRPr="00E04D4C">
        <w:rPr>
          <w:rFonts w:ascii="Times New Roman" w:eastAsia="Calibri" w:hAnsi="Times New Roman" w:cs="Times New Roman"/>
          <w:sz w:val="28"/>
          <w:szCs w:val="28"/>
        </w:rPr>
        <w:t>потрошенной</w:t>
      </w:r>
      <w:proofErr w:type="gramEnd"/>
      <w:r w:rsidRPr="00E04D4C">
        <w:rPr>
          <w:rFonts w:ascii="Times New Roman" w:eastAsia="Calibri" w:hAnsi="Times New Roman" w:cs="Times New Roman"/>
          <w:sz w:val="28"/>
          <w:szCs w:val="28"/>
        </w:rPr>
        <w:t xml:space="preserve"> массой брутто,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4D4C">
        <w:rPr>
          <w:rFonts w:ascii="Times New Roman" w:eastAsia="Calibri" w:hAnsi="Times New Roman" w:cs="Times New Roman"/>
          <w:sz w:val="28"/>
          <w:szCs w:val="28"/>
        </w:rPr>
        <w:t>необходимой</w:t>
      </w:r>
      <w:proofErr w:type="gramEnd"/>
      <w:r w:rsidRPr="00E04D4C">
        <w:rPr>
          <w:rFonts w:ascii="Times New Roman" w:eastAsia="Calibri" w:hAnsi="Times New Roman" w:cs="Times New Roman"/>
          <w:sz w:val="28"/>
          <w:szCs w:val="28"/>
        </w:rPr>
        <w:t xml:space="preserve"> для приготовления 50 порций. Выход 40 г.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3. Определить количество сельди неразделанной холодного копчения мелкого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размера, чтобы получить 60 порций сельди без головы и кожи с костями.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Выход 40 г.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 xml:space="preserve">4. Сколько требуется лосося </w:t>
      </w:r>
      <w:proofErr w:type="spellStart"/>
      <w:r w:rsidRPr="00E04D4C">
        <w:rPr>
          <w:rFonts w:ascii="Times New Roman" w:eastAsia="Calibri" w:hAnsi="Times New Roman" w:cs="Times New Roman"/>
          <w:sz w:val="28"/>
          <w:szCs w:val="28"/>
        </w:rPr>
        <w:t>куринского</w:t>
      </w:r>
      <w:proofErr w:type="spellEnd"/>
      <w:r w:rsidRPr="00E04D4C">
        <w:rPr>
          <w:rFonts w:ascii="Times New Roman" w:eastAsia="Calibri" w:hAnsi="Times New Roman" w:cs="Times New Roman"/>
          <w:sz w:val="28"/>
          <w:szCs w:val="28"/>
        </w:rPr>
        <w:t>, чтобы приготовить 80 порций. Выход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40 гр.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5. Сколько потребуется колбасы деликатесной сырокопченой, чтобы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приготовить 20 порций. Выход 30 г.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6. Сколько потребуется окорока тамбовского сырокопченого, чтобы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приготовить 80 порций. Выход 50 г.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7. Определить количество икры кетовой, для приготовления 30 порций ассорти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4D4C">
        <w:rPr>
          <w:rFonts w:ascii="Times New Roman" w:eastAsia="Calibri" w:hAnsi="Times New Roman" w:cs="Times New Roman"/>
          <w:sz w:val="28"/>
          <w:szCs w:val="28"/>
        </w:rPr>
        <w:t>рыбного</w:t>
      </w:r>
      <w:proofErr w:type="gramEnd"/>
      <w:r w:rsidRPr="00E04D4C">
        <w:rPr>
          <w:rFonts w:ascii="Times New Roman" w:eastAsia="Calibri" w:hAnsi="Times New Roman" w:cs="Times New Roman"/>
          <w:sz w:val="28"/>
          <w:szCs w:val="28"/>
        </w:rPr>
        <w:t xml:space="preserve"> на хлебе. Выход порции 60 г.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8. Сколько потребуется окорока варено-копченого для приготовления 40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порций ассорти мясного на хлебе. Выход одной порции 55 г.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9. Сколько потребуется сыра для приготовления 15 порций бутерброда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«Пикантного» по Сборнику рецептур.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Пример решения задачи № 1.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Все задачи решаются с помощью таблицы 25 «Расчет расхода сырья и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выхода гастрономических изделий». Так в задаче № 1 масса брутто сыра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пошехонского на одну порцию с выходом 30 г – 31 г. Определяем массу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брутто гастрономических продуктов:</w:t>
      </w:r>
    </w:p>
    <w:p w:rsidR="00EC3A94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31 г ´</w:t>
      </w:r>
      <w:r w:rsidRPr="00E04D4C">
        <w:rPr>
          <w:rFonts w:ascii="Times New Roman" w:eastAsia="Calibri" w:hAnsi="Times New Roman" w:cs="Times New Roman"/>
          <w:sz w:val="28"/>
          <w:szCs w:val="28"/>
        </w:rPr>
        <w:sym w:font="Symbol" w:char="F02A"/>
      </w:r>
      <w:r w:rsidRPr="00E04D4C">
        <w:rPr>
          <w:rFonts w:ascii="Times New Roman" w:eastAsia="Calibri" w:hAnsi="Times New Roman" w:cs="Times New Roman"/>
          <w:sz w:val="28"/>
          <w:szCs w:val="28"/>
        </w:rPr>
        <w:t xml:space="preserve"> 100 = 3,1 кг</w:t>
      </w:r>
    </w:p>
    <w:p w:rsidR="00EF73EF" w:rsidRDefault="00EF73EF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3EF" w:rsidRDefault="00EF73EF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3EF" w:rsidRDefault="00EF73EF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3EF" w:rsidRPr="00E04D4C" w:rsidRDefault="00EF73EF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Практическое занятие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4D4C">
        <w:rPr>
          <w:rFonts w:ascii="Times New Roman" w:eastAsia="Calibri" w:hAnsi="Times New Roman" w:cs="Times New Roman"/>
          <w:b/>
          <w:sz w:val="28"/>
          <w:szCs w:val="28"/>
        </w:rPr>
        <w:t>Определение количества продуктов</w:t>
      </w:r>
      <w:r w:rsidRPr="00E04D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E04D4C"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необходимых </w:t>
      </w:r>
      <w:proofErr w:type="gramStart"/>
      <w:r w:rsidRPr="00E04D4C">
        <w:rPr>
          <w:rFonts w:ascii="Times New Roman" w:eastAsia="Calibri" w:hAnsi="Times New Roman" w:cs="Times New Roman"/>
          <w:b/>
          <w:sz w:val="28"/>
          <w:szCs w:val="28"/>
        </w:rPr>
        <w:t>для</w:t>
      </w:r>
      <w:proofErr w:type="gramEnd"/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4D4C">
        <w:rPr>
          <w:rFonts w:ascii="Times New Roman" w:eastAsia="Calibri" w:hAnsi="Times New Roman" w:cs="Times New Roman"/>
          <w:b/>
          <w:sz w:val="28"/>
          <w:szCs w:val="28"/>
        </w:rPr>
        <w:t>приготовления холодных блюд и закусок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1. Выписать продукты массой брутто для приготовления 200 порций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винегрета в марте по второй колонке Сборника рецептур. Если выход одной</w:t>
      </w:r>
      <w:r w:rsidR="00807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D4C">
        <w:rPr>
          <w:rFonts w:ascii="Times New Roman" w:eastAsia="Calibri" w:hAnsi="Times New Roman" w:cs="Times New Roman"/>
          <w:sz w:val="28"/>
          <w:szCs w:val="28"/>
        </w:rPr>
        <w:t>порции 150 г.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2. Выписать продукты для 200 порций трески под майонезом, если треска</w:t>
      </w:r>
      <w:r w:rsidR="00807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D4C">
        <w:rPr>
          <w:rFonts w:ascii="Times New Roman" w:eastAsia="Calibri" w:hAnsi="Times New Roman" w:cs="Times New Roman"/>
          <w:sz w:val="28"/>
          <w:szCs w:val="28"/>
        </w:rPr>
        <w:t>поступила потрошенная, обезглавленная мелкая, сезон – апрель. Овощной</w:t>
      </w:r>
      <w:r w:rsidR="008072A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04D4C">
        <w:rPr>
          <w:rFonts w:ascii="Times New Roman" w:eastAsia="Calibri" w:hAnsi="Times New Roman" w:cs="Times New Roman"/>
          <w:sz w:val="28"/>
          <w:szCs w:val="28"/>
        </w:rPr>
        <w:t>гарнир №516 (4 вариант). Расчет вести по первой колонке Сборника</w:t>
      </w:r>
      <w:r w:rsidR="00807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D4C">
        <w:rPr>
          <w:rFonts w:ascii="Times New Roman" w:eastAsia="Calibri" w:hAnsi="Times New Roman" w:cs="Times New Roman"/>
          <w:sz w:val="28"/>
          <w:szCs w:val="28"/>
        </w:rPr>
        <w:t>рецептур блюд.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3. Выписать продукты для 100 порций салата из сырых овощей по первой</w:t>
      </w:r>
      <w:r w:rsidR="00807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D4C">
        <w:rPr>
          <w:rFonts w:ascii="Times New Roman" w:eastAsia="Calibri" w:hAnsi="Times New Roman" w:cs="Times New Roman"/>
          <w:sz w:val="28"/>
          <w:szCs w:val="28"/>
        </w:rPr>
        <w:t>колонке в марте, если выход одной порции 150 г.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4. Выписать продукты для 100 порций икры баклажанной, если выход одной</w:t>
      </w:r>
      <w:r w:rsidR="00807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D4C">
        <w:rPr>
          <w:rFonts w:ascii="Times New Roman" w:eastAsia="Calibri" w:hAnsi="Times New Roman" w:cs="Times New Roman"/>
          <w:sz w:val="28"/>
          <w:szCs w:val="28"/>
        </w:rPr>
        <w:t xml:space="preserve">порции 100 гр. </w:t>
      </w:r>
      <w:proofErr w:type="gramStart"/>
      <w:r w:rsidRPr="00E04D4C">
        <w:rPr>
          <w:rFonts w:ascii="Times New Roman" w:eastAsia="Calibri" w:hAnsi="Times New Roman" w:cs="Times New Roman"/>
          <w:sz w:val="28"/>
          <w:szCs w:val="28"/>
        </w:rPr>
        <w:t>Заменить томатное пюре на томатную</w:t>
      </w:r>
      <w:proofErr w:type="gramEnd"/>
      <w:r w:rsidRPr="00E04D4C">
        <w:rPr>
          <w:rFonts w:ascii="Times New Roman" w:eastAsia="Calibri" w:hAnsi="Times New Roman" w:cs="Times New Roman"/>
          <w:sz w:val="28"/>
          <w:szCs w:val="28"/>
        </w:rPr>
        <w:t xml:space="preserve"> пасту с содержанием</w:t>
      </w:r>
      <w:r w:rsidR="00807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D4C">
        <w:rPr>
          <w:rFonts w:ascii="Times New Roman" w:eastAsia="Calibri" w:hAnsi="Times New Roman" w:cs="Times New Roman"/>
          <w:sz w:val="28"/>
          <w:szCs w:val="28"/>
        </w:rPr>
        <w:t>40 % сухих веществ.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5. Выписать продукты для приготовления 40 порций салата витаминного (1-й</w:t>
      </w:r>
      <w:r w:rsidR="00807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D4C">
        <w:rPr>
          <w:rFonts w:ascii="Times New Roman" w:eastAsia="Calibri" w:hAnsi="Times New Roman" w:cs="Times New Roman"/>
          <w:sz w:val="28"/>
          <w:szCs w:val="28"/>
        </w:rPr>
        <w:t>вариант) по первой колонке сборника рецептур с выходом на одну порцию</w:t>
      </w:r>
      <w:r w:rsidR="00807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D4C">
        <w:rPr>
          <w:rFonts w:ascii="Times New Roman" w:eastAsia="Calibri" w:hAnsi="Times New Roman" w:cs="Times New Roman"/>
          <w:sz w:val="28"/>
          <w:szCs w:val="28"/>
        </w:rPr>
        <w:t>100 г. Сезон март.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 xml:space="preserve">6. Выписать продукты для приготовления 150 порций салата мясного </w:t>
      </w:r>
      <w:proofErr w:type="gramStart"/>
      <w:r w:rsidRPr="00E04D4C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второй колонке Сборника рецептур блюд в феврале, если используется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говядина второй категории.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7. Выписать продукты массой брутто на 200 шт. ассорти мясного на хлебе.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8. Выписать продукты массой брутто для приготовления студня говяжьего по</w:t>
      </w:r>
      <w:r w:rsidR="00807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D4C">
        <w:rPr>
          <w:rFonts w:ascii="Times New Roman" w:eastAsia="Calibri" w:hAnsi="Times New Roman" w:cs="Times New Roman"/>
          <w:sz w:val="28"/>
          <w:szCs w:val="28"/>
        </w:rPr>
        <w:t>первой колонке Сборника рецептур в количестве 200 порций с выходом</w:t>
      </w:r>
      <w:r w:rsidR="00807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D4C">
        <w:rPr>
          <w:rFonts w:ascii="Times New Roman" w:eastAsia="Calibri" w:hAnsi="Times New Roman" w:cs="Times New Roman"/>
          <w:sz w:val="28"/>
          <w:szCs w:val="28"/>
        </w:rPr>
        <w:t>одной порции 100 г. Сезон – февраль.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9. Выписать продукты массой брутто для 200 порций судака заливного по</w:t>
      </w:r>
      <w:r w:rsidR="00807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D4C">
        <w:rPr>
          <w:rFonts w:ascii="Times New Roman" w:eastAsia="Calibri" w:hAnsi="Times New Roman" w:cs="Times New Roman"/>
          <w:sz w:val="28"/>
          <w:szCs w:val="28"/>
        </w:rPr>
        <w:t>второй колонке Сборника рецептур. Сезон – январь. Судак поступил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мелкий неразделанный.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10. Выписать продукты массой брутто по первой колонке Сборника рецептур</w:t>
      </w:r>
      <w:r w:rsidR="00807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D4C">
        <w:rPr>
          <w:rFonts w:ascii="Times New Roman" w:eastAsia="Calibri" w:hAnsi="Times New Roman" w:cs="Times New Roman"/>
          <w:sz w:val="28"/>
          <w:szCs w:val="28"/>
        </w:rPr>
        <w:t>для приготовления 50 порций поросенка фаршированного, соус майонез с</w:t>
      </w:r>
      <w:r w:rsidR="00807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D4C">
        <w:rPr>
          <w:rFonts w:ascii="Times New Roman" w:eastAsia="Calibri" w:hAnsi="Times New Roman" w:cs="Times New Roman"/>
          <w:sz w:val="28"/>
          <w:szCs w:val="28"/>
        </w:rPr>
        <w:t>хреном.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11. Выписать продукты для приготовления 200 порций студня говяжьего с</w:t>
      </w:r>
      <w:r w:rsidR="00807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D4C">
        <w:rPr>
          <w:rFonts w:ascii="Times New Roman" w:eastAsia="Calibri" w:hAnsi="Times New Roman" w:cs="Times New Roman"/>
          <w:sz w:val="28"/>
          <w:szCs w:val="28"/>
        </w:rPr>
        <w:t>овощным гарниром (4 вариант) по второй колонке Сборника рецептур,</w:t>
      </w:r>
      <w:r w:rsidR="00807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D4C">
        <w:rPr>
          <w:rFonts w:ascii="Times New Roman" w:eastAsia="Calibri" w:hAnsi="Times New Roman" w:cs="Times New Roman"/>
          <w:sz w:val="28"/>
          <w:szCs w:val="28"/>
        </w:rPr>
        <w:t>если поступила говядина второй категории. Сезон – апрель.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12. Выписать продукты для приготовления 50 порций языка заливного по</w:t>
      </w:r>
      <w:r w:rsidR="00807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D4C">
        <w:rPr>
          <w:rFonts w:ascii="Times New Roman" w:eastAsia="Calibri" w:hAnsi="Times New Roman" w:cs="Times New Roman"/>
          <w:sz w:val="28"/>
          <w:szCs w:val="28"/>
        </w:rPr>
        <w:t>первой колонке Сборника рецептур. Языки поступили свиные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охлажденные.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13. Найти массу брутто моркови, необходимой для приготовления 150 порций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 xml:space="preserve">салата витаминного (1-й вариант) по первой колонке сборника рецептур </w:t>
      </w:r>
      <w:proofErr w:type="gramStart"/>
      <w:r w:rsidRPr="00E04D4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4D4C">
        <w:rPr>
          <w:rFonts w:ascii="Times New Roman" w:eastAsia="Calibri" w:hAnsi="Times New Roman" w:cs="Times New Roman"/>
          <w:sz w:val="28"/>
          <w:szCs w:val="28"/>
        </w:rPr>
        <w:t>феврале</w:t>
      </w:r>
      <w:proofErr w:type="gramEnd"/>
      <w:r w:rsidRPr="00E04D4C">
        <w:rPr>
          <w:rFonts w:ascii="Times New Roman" w:eastAsia="Calibri" w:hAnsi="Times New Roman" w:cs="Times New Roman"/>
          <w:sz w:val="28"/>
          <w:szCs w:val="28"/>
        </w:rPr>
        <w:t>. Выход одной порции 150 г.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 xml:space="preserve">14. Выписать продукты для приготовления 100 порций сельди с гарниром </w:t>
      </w:r>
      <w:proofErr w:type="gramStart"/>
      <w:r w:rsidRPr="00E04D4C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первой колонке Сборника рецептур. Сельдь разделывается на филе.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15. Определить вес брутто говядины второй категории для приготовления 100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порций холодца домашнего. Выход одной порции 150 г.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 xml:space="preserve">16. Выписать продукты на 40 порций рыбы под маринадом в феврале </w:t>
      </w:r>
      <w:proofErr w:type="gramStart"/>
      <w:r w:rsidRPr="00E04D4C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lastRenderedPageBreak/>
        <w:t>второй колонке Сборника рецептур.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 xml:space="preserve">17. Выписать продукты для приготовления 100 порций яйца под майонезом </w:t>
      </w:r>
      <w:proofErr w:type="gramStart"/>
      <w:r w:rsidRPr="00E04D4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гарниром по второй колонке Сборника рецептур.80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 xml:space="preserve">18. Выписать продукты массой брутто для 100 порций судака заливного </w:t>
      </w:r>
      <w:proofErr w:type="gramStart"/>
      <w:r w:rsidRPr="00E04D4C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первой колонке Сборника рецептур. Сезон – декабрь. Судак поступил</w:t>
      </w:r>
      <w:r w:rsidR="008548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D4C">
        <w:rPr>
          <w:rFonts w:ascii="Times New Roman" w:eastAsia="Calibri" w:hAnsi="Times New Roman" w:cs="Times New Roman"/>
          <w:sz w:val="28"/>
          <w:szCs w:val="28"/>
        </w:rPr>
        <w:t>неразделанный мелкий.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19. Сколько томатной пасты с содержанием 36 % сухих веществ необходимо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для приготовления 100 порций рыбы под маринадом по второй колонке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Сборника рецептур.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 xml:space="preserve">20. Выписать продукты для приготовлении 40 порций сельди с гарниром </w:t>
      </w:r>
      <w:proofErr w:type="gramStart"/>
      <w:r w:rsidRPr="00E04D4C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первой колонке Сборника рецептур в марте. Уксус 9 %. Гарнир овощной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(2 вариант). Заправка горчичная.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 xml:space="preserve">21. Рассчитать продукты по второй колонке Сборника рецептур </w:t>
      </w:r>
      <w:proofErr w:type="gramStart"/>
      <w:r w:rsidRPr="00E04D4C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приготовления 100 порций трески под маринадом. Поступила треска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неразделанная мелкая. Сезон – март. Заменить томатное пюре томатной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пастой с содержанием 27 % сухих веществ.</w:t>
      </w:r>
      <w:r w:rsidR="008548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D4C">
        <w:rPr>
          <w:rFonts w:ascii="Times New Roman" w:eastAsia="Calibri" w:hAnsi="Times New Roman" w:cs="Times New Roman"/>
          <w:sz w:val="28"/>
          <w:szCs w:val="28"/>
        </w:rPr>
        <w:t>Пример решения задачи № 1.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 xml:space="preserve">Прежде всего, находим рецептуру блюда № 60. Выход блюда </w:t>
      </w:r>
      <w:proofErr w:type="gramStart"/>
      <w:r w:rsidRPr="00E04D4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рецептуре 1 кг, значит, рассчитываем какое количество кг винегрета нам надо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приготовить для 200 порций.</w:t>
      </w:r>
      <w:r w:rsidR="008548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D4C">
        <w:rPr>
          <w:rFonts w:ascii="Times New Roman" w:eastAsia="Calibri" w:hAnsi="Times New Roman" w:cs="Times New Roman"/>
          <w:sz w:val="28"/>
          <w:szCs w:val="28"/>
        </w:rPr>
        <w:t>150 г ´</w:t>
      </w:r>
      <w:r w:rsidRPr="00E04D4C">
        <w:rPr>
          <w:rFonts w:ascii="Times New Roman" w:eastAsia="Calibri" w:hAnsi="Times New Roman" w:cs="Times New Roman"/>
          <w:sz w:val="28"/>
          <w:szCs w:val="28"/>
        </w:rPr>
        <w:sym w:font="Symbol" w:char="F02A"/>
      </w:r>
      <w:r w:rsidRPr="00E04D4C">
        <w:rPr>
          <w:rFonts w:ascii="Times New Roman" w:eastAsia="Calibri" w:hAnsi="Times New Roman" w:cs="Times New Roman"/>
          <w:sz w:val="28"/>
          <w:szCs w:val="28"/>
        </w:rPr>
        <w:t xml:space="preserve"> 200 = 30 кг. Теперь необходимо рассчитать продукты для 30 кг</w:t>
      </w:r>
      <w:r w:rsidR="008548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D4C">
        <w:rPr>
          <w:rFonts w:ascii="Times New Roman" w:eastAsia="Calibri" w:hAnsi="Times New Roman" w:cs="Times New Roman"/>
          <w:sz w:val="28"/>
          <w:szCs w:val="28"/>
        </w:rPr>
        <w:t>винегрета. Расчеты сводим в таблицу.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По условию задачи сезон указан март. Следовательно, все овощи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 xml:space="preserve">(картофель, морковь и свекла) </w:t>
      </w:r>
      <w:proofErr w:type="gramStart"/>
      <w:r w:rsidRPr="00E04D4C">
        <w:rPr>
          <w:rFonts w:ascii="Times New Roman" w:eastAsia="Calibri" w:hAnsi="Times New Roman" w:cs="Times New Roman"/>
          <w:sz w:val="28"/>
          <w:szCs w:val="28"/>
        </w:rPr>
        <w:t>некондиционные</w:t>
      </w:r>
      <w:proofErr w:type="gramEnd"/>
      <w:r w:rsidRPr="00E04D4C">
        <w:rPr>
          <w:rFonts w:ascii="Times New Roman" w:eastAsia="Calibri" w:hAnsi="Times New Roman" w:cs="Times New Roman"/>
          <w:sz w:val="28"/>
          <w:szCs w:val="28"/>
        </w:rPr>
        <w:t>. Необходимо сделать пересчет</w:t>
      </w:r>
      <w:r w:rsidR="008548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D4C">
        <w:rPr>
          <w:rFonts w:ascii="Times New Roman" w:eastAsia="Calibri" w:hAnsi="Times New Roman" w:cs="Times New Roman"/>
          <w:sz w:val="28"/>
          <w:szCs w:val="28"/>
        </w:rPr>
        <w:t>по массе вареных овощей.</w:t>
      </w:r>
      <w:r w:rsidR="008548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D4C">
        <w:rPr>
          <w:rFonts w:ascii="Times New Roman" w:eastAsia="Calibri" w:hAnsi="Times New Roman" w:cs="Times New Roman"/>
          <w:sz w:val="28"/>
          <w:szCs w:val="28"/>
        </w:rPr>
        <w:t>Картофель. В таблице 24 находим брутто картофеля отварного в кожуре</w:t>
      </w:r>
      <w:r w:rsidR="008548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D4C">
        <w:rPr>
          <w:rFonts w:ascii="Times New Roman" w:eastAsia="Calibri" w:hAnsi="Times New Roman" w:cs="Times New Roman"/>
          <w:sz w:val="28"/>
          <w:szCs w:val="28"/>
        </w:rPr>
        <w:t>с последующей очисткой на выход готового продукта 100 г. Тогда: 172 гр.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брутто – 100 г готового картофеля.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4D4C">
        <w:rPr>
          <w:rFonts w:ascii="Times New Roman" w:eastAsia="Calibri" w:hAnsi="Times New Roman" w:cs="Times New Roman"/>
          <w:sz w:val="28"/>
          <w:szCs w:val="28"/>
          <w:u w:val="single"/>
        </w:rPr>
        <w:t>172 210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 xml:space="preserve">Х =           100      = ´  361 г – искомая масса брутто. Заносим это значение </w:t>
      </w:r>
      <w:proofErr w:type="gramStart"/>
      <w:r w:rsidRPr="00E04D4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таблицу.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Аналогично рассчитываем для моркови и свеклы. В табл. 24 находим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массу брутто моркови на 100 г готового продукта – 134. Заносим это значение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в таблицу. Массу __________брутто свеклы на 100 г готовой – 136 г, тогда: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136 г – 100 г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Х - 150 г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4D4C">
        <w:rPr>
          <w:rFonts w:ascii="Times New Roman" w:eastAsia="Calibri" w:hAnsi="Times New Roman" w:cs="Times New Roman"/>
          <w:sz w:val="28"/>
          <w:szCs w:val="28"/>
          <w:u w:val="single"/>
        </w:rPr>
        <w:t>136</w:t>
      </w:r>
      <w:r w:rsidRPr="00E04D4C">
        <w:rPr>
          <w:rFonts w:ascii="Times New Roman" w:eastAsia="Calibri" w:hAnsi="Times New Roman" w:cs="Times New Roman"/>
          <w:sz w:val="28"/>
          <w:szCs w:val="28"/>
          <w:u w:val="single"/>
        </w:rPr>
        <w:sym w:font="Symbol" w:char="F02A"/>
      </w:r>
      <w:r w:rsidRPr="00E04D4C">
        <w:rPr>
          <w:rFonts w:ascii="Times New Roman" w:eastAsia="Calibri" w:hAnsi="Times New Roman" w:cs="Times New Roman"/>
          <w:sz w:val="28"/>
          <w:szCs w:val="28"/>
          <w:u w:val="single"/>
        </w:rPr>
        <w:t>150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Х =       100         = ´ 204  г.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Определение количества порций из заданного сырья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E04D4C">
        <w:rPr>
          <w:rFonts w:ascii="Times New Roman" w:eastAsia="Calibri" w:hAnsi="Times New Roman" w:cs="Times New Roman"/>
          <w:sz w:val="28"/>
          <w:szCs w:val="28"/>
        </w:rPr>
        <w:t>C</w:t>
      </w:r>
      <w:proofErr w:type="gramEnd"/>
      <w:r w:rsidRPr="00E04D4C">
        <w:rPr>
          <w:rFonts w:ascii="Times New Roman" w:eastAsia="Calibri" w:hAnsi="Times New Roman" w:cs="Times New Roman"/>
          <w:sz w:val="28"/>
          <w:szCs w:val="28"/>
        </w:rPr>
        <w:t>колько</w:t>
      </w:r>
      <w:proofErr w:type="spellEnd"/>
      <w:r w:rsidRPr="00E04D4C">
        <w:rPr>
          <w:rFonts w:ascii="Times New Roman" w:eastAsia="Calibri" w:hAnsi="Times New Roman" w:cs="Times New Roman"/>
          <w:sz w:val="28"/>
          <w:szCs w:val="28"/>
        </w:rPr>
        <w:t xml:space="preserve"> порций можно приготовить салата витаминного (1-й вариант) в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4D4C">
        <w:rPr>
          <w:rFonts w:ascii="Times New Roman" w:eastAsia="Calibri" w:hAnsi="Times New Roman" w:cs="Times New Roman"/>
          <w:sz w:val="28"/>
          <w:szCs w:val="28"/>
        </w:rPr>
        <w:t>апреле</w:t>
      </w:r>
      <w:proofErr w:type="gramEnd"/>
      <w:r w:rsidRPr="00E04D4C">
        <w:rPr>
          <w:rFonts w:ascii="Times New Roman" w:eastAsia="Calibri" w:hAnsi="Times New Roman" w:cs="Times New Roman"/>
          <w:sz w:val="28"/>
          <w:szCs w:val="28"/>
        </w:rPr>
        <w:t>, если выход одной порции 200 г, а моркови поступило 20 кг.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Рассчитать остальные продукты. Расчет вести по третьей колонке Сборника</w:t>
      </w:r>
    </w:p>
    <w:p w:rsidR="00EC3A94" w:rsidRPr="00E04D4C" w:rsidRDefault="00EC3A94" w:rsidP="008548F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 xml:space="preserve">рецептур. 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2. Сколько порций рыбы под маринадом можно приготовить при наличии 8 кг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моркови массой брутто в марте. Расчет вести по первой колонке Сборника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рецептур.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3. Сколько порций винегрета можно приготовить из 20 кг картофеля в январе.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Сколько понадобится остальных продуктов, если выход одной порции</w:t>
      </w:r>
      <w:r w:rsidR="008548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D4C">
        <w:rPr>
          <w:rFonts w:ascii="Times New Roman" w:eastAsia="Calibri" w:hAnsi="Times New Roman" w:cs="Times New Roman"/>
          <w:sz w:val="28"/>
          <w:szCs w:val="28"/>
        </w:rPr>
        <w:t>150 г.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lastRenderedPageBreak/>
        <w:t>4. Сколько порций салата из моркови с орехами и медом можно приготовить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при наличии 10 кг моркови в феврале, если выход одной порции 150 г.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Сколько понадобится остальных продуктов.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5. Сколько порций салата из белокочанной капусты по второй колонке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Сборника рецептур можно приготовить из 10 кг капусты, если выход одной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порции 200 г.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6. Сколько порций салата рыбного по второй колонке Сборника рецептур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можно приготовить из 8 кг судака неразделанного мелкого размера.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7. Сколько порций рыбы жареной под маринадом по первой колонке Сборника</w:t>
      </w:r>
      <w:r w:rsidR="008548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D4C">
        <w:rPr>
          <w:rFonts w:ascii="Times New Roman" w:eastAsia="Calibri" w:hAnsi="Times New Roman" w:cs="Times New Roman"/>
          <w:sz w:val="28"/>
          <w:szCs w:val="28"/>
        </w:rPr>
        <w:t xml:space="preserve">рецептур можно приготовить при наличии 2 кг томатной пасты </w:t>
      </w:r>
      <w:proofErr w:type="gramStart"/>
      <w:r w:rsidRPr="00E04D4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содержанием 40 % сухих веществ.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Пример решения задачи № 1.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Количество порций (</w:t>
      </w:r>
      <w:proofErr w:type="gramStart"/>
      <w:r w:rsidRPr="00E04D4C">
        <w:rPr>
          <w:rFonts w:ascii="Times New Roman" w:eastAsia="Calibri" w:hAnsi="Times New Roman" w:cs="Times New Roman"/>
          <w:sz w:val="28"/>
          <w:szCs w:val="28"/>
        </w:rPr>
        <w:t>кг</w:t>
      </w:r>
      <w:proofErr w:type="gramEnd"/>
      <w:r w:rsidRPr="00E04D4C">
        <w:rPr>
          <w:rFonts w:ascii="Times New Roman" w:eastAsia="Calibri" w:hAnsi="Times New Roman" w:cs="Times New Roman"/>
          <w:sz w:val="28"/>
          <w:szCs w:val="28"/>
        </w:rPr>
        <w:t>) определяется путем деления общей массы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брутто на массу брутто одной порции. Находим рецептуру салата витаминного</w:t>
      </w:r>
      <w:r w:rsidR="00D842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D4C">
        <w:rPr>
          <w:rFonts w:ascii="Times New Roman" w:eastAsia="Calibri" w:hAnsi="Times New Roman" w:cs="Times New Roman"/>
          <w:sz w:val="28"/>
          <w:szCs w:val="28"/>
        </w:rPr>
        <w:t>№ 27-3. Раскладка рассчитана на выход 1 кг салата. По условию задачи сезон</w:t>
      </w:r>
      <w:r w:rsidR="00D842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D4C">
        <w:rPr>
          <w:rFonts w:ascii="Times New Roman" w:eastAsia="Calibri" w:hAnsi="Times New Roman" w:cs="Times New Roman"/>
          <w:sz w:val="28"/>
          <w:szCs w:val="28"/>
        </w:rPr>
        <w:t>апрель, значит морковь некондиционная. По таблице 24 находим отходы</w:t>
      </w:r>
      <w:r w:rsidR="00D842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D4C">
        <w:rPr>
          <w:rFonts w:ascii="Times New Roman" w:eastAsia="Calibri" w:hAnsi="Times New Roman" w:cs="Times New Roman"/>
          <w:sz w:val="28"/>
          <w:szCs w:val="28"/>
        </w:rPr>
        <w:t>моркови в апреле – 25 %. Определим общую массу моркови: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20 кг – 100 %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Х кг – (100 – 25) %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04D4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20 </w:t>
      </w:r>
      <w:r w:rsidRPr="00E04D4C">
        <w:rPr>
          <w:rFonts w:ascii="Times New Roman" w:eastAsia="Calibri" w:hAnsi="Times New Roman" w:cs="Times New Roman"/>
          <w:sz w:val="28"/>
          <w:szCs w:val="28"/>
          <w:u w:val="single"/>
        </w:rPr>
        <w:sym w:font="Symbol" w:char="F02A"/>
      </w:r>
      <w:r w:rsidRPr="00E04D4C">
        <w:rPr>
          <w:rFonts w:ascii="Times New Roman" w:eastAsia="Calibri" w:hAnsi="Times New Roman" w:cs="Times New Roman"/>
          <w:sz w:val="28"/>
          <w:szCs w:val="28"/>
          <w:u w:val="single"/>
        </w:rPr>
        <w:t>75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Х =     100      = ´15 кг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15 кг</w:t>
      </w:r>
      <w:proofErr w:type="gramStart"/>
      <w:r w:rsidRPr="00E04D4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E04D4C">
        <w:rPr>
          <w:rFonts w:ascii="Times New Roman" w:eastAsia="Calibri" w:hAnsi="Times New Roman" w:cs="Times New Roman"/>
          <w:sz w:val="28"/>
          <w:szCs w:val="28"/>
        </w:rPr>
        <w:t xml:space="preserve"> 100 = 150 порций салата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Одна порция имеет выход 200 г, значит 150 кг</w:t>
      </w:r>
      <w:proofErr w:type="gramStart"/>
      <w:r w:rsidRPr="00E04D4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E04D4C">
        <w:rPr>
          <w:rFonts w:ascii="Times New Roman" w:eastAsia="Calibri" w:hAnsi="Times New Roman" w:cs="Times New Roman"/>
          <w:sz w:val="28"/>
          <w:szCs w:val="28"/>
        </w:rPr>
        <w:t xml:space="preserve"> 200 г. = 750 порций</w:t>
      </w:r>
    </w:p>
    <w:p w:rsidR="00EC3A94" w:rsidRPr="00E04D4C" w:rsidRDefault="00EC3A94" w:rsidP="00D842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Calibri" w:hAnsi="Times New Roman" w:cs="Times New Roman"/>
          <w:sz w:val="28"/>
          <w:szCs w:val="28"/>
        </w:rPr>
        <w:t>салата. Расчет остальных продуктов необходимо ввести в таблиц</w:t>
      </w:r>
      <w:r w:rsidR="00D84216">
        <w:rPr>
          <w:rFonts w:ascii="Times New Roman" w:eastAsia="Calibri" w:hAnsi="Times New Roman" w:cs="Times New Roman"/>
          <w:sz w:val="28"/>
          <w:szCs w:val="28"/>
        </w:rPr>
        <w:t>у.</w:t>
      </w:r>
    </w:p>
    <w:p w:rsidR="00EC3A94" w:rsidRPr="00E04D4C" w:rsidRDefault="00EC3A94" w:rsidP="00EC3A9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Практическое задание </w:t>
      </w: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</w:p>
    <w:p w:rsidR="00EC3A94" w:rsidRPr="00E04D4C" w:rsidRDefault="00EC3A94" w:rsidP="00EC3A9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A94" w:rsidRPr="00E04D4C" w:rsidRDefault="00EC3A94" w:rsidP="00EC3A9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«Расчет расхода сырья, выхода полуфабрикатов  и готовых изделий при обработке овощей, грибов, плодов, ягод, орехов, рыбы, мяса и</w:t>
      </w:r>
    </w:p>
    <w:p w:rsidR="00EC3A94" w:rsidRPr="00E04D4C" w:rsidRDefault="00EC3A94" w:rsidP="00EC3A9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мясопродуктов»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  по  выполнению практической работы</w:t>
      </w:r>
    </w:p>
    <w:p w:rsidR="00EC3A94" w:rsidRPr="00E04D4C" w:rsidRDefault="00EC3A94" w:rsidP="00EC3A94">
      <w:pPr>
        <w:numPr>
          <w:ilvl w:val="0"/>
          <w:numId w:val="5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прочитайте задание</w:t>
      </w:r>
    </w:p>
    <w:p w:rsidR="00EC3A94" w:rsidRPr="00E04D4C" w:rsidRDefault="00EC3A94" w:rsidP="00EC3A94">
      <w:pPr>
        <w:numPr>
          <w:ilvl w:val="0"/>
          <w:numId w:val="5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задания можете воспользоваться раздаточным материалом, с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борником рецептур блюд и кулинарных изделий, микрокалькулятором</w:t>
      </w:r>
    </w:p>
    <w:p w:rsidR="00EC3A94" w:rsidRPr="00E04D4C" w:rsidRDefault="00EC3A94" w:rsidP="00EC3A94">
      <w:pPr>
        <w:numPr>
          <w:ilvl w:val="0"/>
          <w:numId w:val="5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6 часов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 1</w:t>
      </w:r>
    </w:p>
    <w:p w:rsidR="00EC3A94" w:rsidRPr="00E04D4C" w:rsidRDefault="00EC3A94" w:rsidP="00EC3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расхода сырья, выхода полуфабрикатов  и готовых изделий при обработке овощей, грибов, плодов, ягод, орехов.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 Определение количества отходов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</w:t>
      </w:r>
      <w:r w:rsidRPr="00E04D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количество отходов получится при обра</w:t>
      </w: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ботке 15 </w:t>
      </w:r>
      <w:r w:rsidRPr="00E04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кг </w:t>
      </w: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свеклы в сентябре и марте?</w:t>
      </w:r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1.1.2. Определить количество отходов при обработке 40 </w:t>
      </w:r>
      <w:r w:rsidRPr="00E04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кг </w:t>
      </w: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кабачков для </w:t>
      </w:r>
      <w:proofErr w:type="spellStart"/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фарширования</w:t>
      </w:r>
      <w:proofErr w:type="spellEnd"/>
    </w:p>
    <w:p w:rsidR="00EC3A94" w:rsidRPr="00E04D4C" w:rsidRDefault="00EC3A94" w:rsidP="00EC3A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1.1.3.Определить разницу в количестве отходов при обработке 450 </w:t>
      </w:r>
      <w:r w:rsidRPr="00E04D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кг 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картофеля и августе и марте.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1.1.4. </w:t>
      </w: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количество отходов получится при обра</w:t>
      </w: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ботке 300 </w:t>
      </w:r>
      <w:r w:rsidRPr="00E04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кг </w:t>
      </w: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картофеля в сезон после 1марта?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1.1.5. Какое количество отходов получится при обра</w:t>
      </w: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ботке 25 </w:t>
      </w:r>
      <w:r w:rsidRPr="00E04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кг </w:t>
      </w: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моркови в сентябре и марте?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Определение веса нетто</w:t>
      </w:r>
    </w:p>
    <w:p w:rsidR="00EC3A94" w:rsidRPr="00E04D4C" w:rsidRDefault="00EC3A94" w:rsidP="00EC3A94">
      <w:pPr>
        <w:numPr>
          <w:ilvl w:val="0"/>
          <w:numId w:val="6"/>
        </w:num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2.1.Сколько  очищенного  картофеля получится из 180 кг картофеля весом брутто в феврале?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1.2.2.Сколько очищенного картофеля можно получить из 75 </w:t>
      </w:r>
      <w:r w:rsidRPr="00E04D4C">
        <w:rPr>
          <w:rFonts w:ascii="Times New Roman" w:eastAsia="Times New Roman" w:hAnsi="Times New Roman" w:cs="Times New Roman"/>
          <w:b/>
          <w:bCs/>
          <w:i/>
          <w:iCs/>
          <w:spacing w:val="20"/>
          <w:sz w:val="28"/>
          <w:szCs w:val="28"/>
          <w:lang w:eastAsia="ru-RU"/>
        </w:rPr>
        <w:t xml:space="preserve">кг 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картофеля весом брутто в сезон после 1/111? 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1.2.3.Сколько очищенного лука репчатого получится из 40 </w:t>
      </w:r>
      <w:r w:rsidRPr="00E04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кг </w:t>
      </w: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лука весом брутто?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1.2.4.Сколько очищенной репы получится из 23 </w:t>
      </w:r>
      <w:r w:rsidRPr="00E04D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кг</w:t>
      </w:r>
      <w:r w:rsidRPr="00E04D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репы весом брутто?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1.2.5.Сколько моркови молодой с ботвой надо взять, чтобы получить 5 </w:t>
      </w:r>
      <w:r w:rsidRPr="00E04D4C">
        <w:rPr>
          <w:rFonts w:ascii="Times New Roman" w:eastAsia="Times New Roman" w:hAnsi="Times New Roman" w:cs="Times New Roman"/>
          <w:b/>
          <w:bCs/>
          <w:i/>
          <w:iCs/>
          <w:spacing w:val="20"/>
          <w:sz w:val="28"/>
          <w:szCs w:val="28"/>
          <w:lang w:eastAsia="ru-RU"/>
        </w:rPr>
        <w:t xml:space="preserve">кг 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очищенной? 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Определение веса брутто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1.3.1.Сколько моркови нужно взять в апреле, чтобы приготовить 120 порций рагу из овощей по колонки № 1 Сборника рецептур?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1.3.2.Сколько свеклы потребуется в январе для приготовления 200 порций винегрета по колонке 2?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1.3.3.Сколько лука репчатого надо взять, чтобы получить 5 </w:t>
      </w:r>
      <w:r w:rsidRPr="00E04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кг </w:t>
      </w: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очищенного?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1.3.4.Определить вес брутто картофеля (в январе)  для приготовления 100 порций картофеля в молоке по колонке № 2 Сборника рецептур.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1.3.5.Сколько свеклы весом брутто надо взять в февра</w:t>
      </w: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ле, чтобы получить 30 </w:t>
      </w:r>
      <w:r w:rsidRPr="00E04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кг </w:t>
      </w: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очищенной?</w:t>
      </w:r>
    </w:p>
    <w:p w:rsidR="00EC3A94" w:rsidRPr="00E04D4C" w:rsidRDefault="00EC3A94" w:rsidP="00EC3A94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1.4. Определение количества порций изделий</w:t>
      </w:r>
    </w:p>
    <w:p w:rsidR="00EC3A94" w:rsidRPr="00E04D4C" w:rsidRDefault="00EC3A94" w:rsidP="00EC3A94">
      <w:pPr>
        <w:numPr>
          <w:ilvl w:val="0"/>
          <w:numId w:val="7"/>
        </w:num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4.1.Сколько порций картофеля отварного можно при</w:t>
      </w: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готовить по колонке № 2 из 30 </w:t>
      </w:r>
      <w:r w:rsidRPr="00E04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кг </w:t>
      </w: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картофеля весом брутто в сентябре?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1.4.2.Сколько порций картофеля, жареного из отвар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по колонке № 2 можно приготовить из 40 </w:t>
      </w:r>
      <w:r w:rsidRPr="00E04D4C">
        <w:rPr>
          <w:rFonts w:ascii="Times New Roman" w:eastAsia="Times New Roman" w:hAnsi="Times New Roman" w:cs="Times New Roman"/>
          <w:b/>
          <w:bCs/>
          <w:i/>
          <w:iCs/>
          <w:spacing w:val="20"/>
          <w:sz w:val="28"/>
          <w:szCs w:val="28"/>
          <w:lang w:eastAsia="ru-RU"/>
        </w:rPr>
        <w:t xml:space="preserve">кг 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тофеля весом брутто в январе?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1.4.3.Сколько котлет картофельных можно пригото</w:t>
      </w: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вить по колонке № 1 из 42 </w:t>
      </w:r>
      <w:r w:rsidRPr="00E04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кг </w:t>
      </w: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картофеля весом брутто в сезон после 1/</w:t>
      </w: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  </w:t>
      </w:r>
    </w:p>
    <w:p w:rsidR="00EC3A94" w:rsidRPr="00E04D4C" w:rsidRDefault="00EC3A94" w:rsidP="00EC3A9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1.4.4.Сколько   порций' котлет  свекольных  можно приготовить по колонке № 1 из 18 кг свеклы в ноябре?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3A94" w:rsidRDefault="00EC3A94" w:rsidP="00EC3A9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1.4.5.Сколько порций борща флотского по колонке 3 можно приготовить при наличии 20 </w:t>
      </w:r>
      <w:r w:rsidRPr="00E04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кг </w:t>
      </w: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картофеля ве</w:t>
      </w:r>
      <w:r w:rsidRPr="00E0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 брутто в январе?</w:t>
      </w:r>
    </w:p>
    <w:p w:rsidR="00D84216" w:rsidRDefault="00D84216" w:rsidP="00EC3A9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216" w:rsidRDefault="00D84216" w:rsidP="00EC3A9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216" w:rsidRDefault="00D84216" w:rsidP="00EC3A9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216" w:rsidRDefault="00D84216" w:rsidP="00EC3A9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216" w:rsidRDefault="00D84216" w:rsidP="00EC3A9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216" w:rsidRDefault="00D84216" w:rsidP="00EC3A9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216" w:rsidRDefault="00D84216" w:rsidP="00EC3A9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216" w:rsidRDefault="00D84216" w:rsidP="00EC3A9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216" w:rsidRPr="00E04D4C" w:rsidRDefault="00D84216" w:rsidP="00EC3A9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A94" w:rsidRPr="00E04D4C" w:rsidRDefault="00EC3A94" w:rsidP="00EC3A9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A94" w:rsidRPr="00E04D4C" w:rsidRDefault="00EC3A94" w:rsidP="00EC3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A94" w:rsidRPr="00E04D4C" w:rsidRDefault="00EC3A94" w:rsidP="00EC3A94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ar-SA"/>
        </w:rPr>
        <w:lastRenderedPageBreak/>
        <w:t>Практическая работа №</w:t>
      </w:r>
      <w:r w:rsidRPr="00E04D4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 1</w:t>
      </w:r>
    </w:p>
    <w:p w:rsidR="00EC3A94" w:rsidRPr="00E04D4C" w:rsidRDefault="00EC3A94" w:rsidP="00EC3A94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EC3A94" w:rsidRPr="00E04D4C" w:rsidRDefault="00EC3A94" w:rsidP="00EC3A94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Расчет  используемого сырья и составление технологических карт (для выполнения лабораторной работы)</w:t>
      </w:r>
    </w:p>
    <w:p w:rsidR="00EC3A94" w:rsidRPr="00E04D4C" w:rsidRDefault="00EC3A94" w:rsidP="00EC3A94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EC3A94" w:rsidRPr="00E04D4C" w:rsidRDefault="00EC3A94" w:rsidP="00EC3A94">
      <w:pPr>
        <w:suppressAutoHyphens/>
        <w:spacing w:after="0" w:line="240" w:lineRule="auto"/>
        <w:ind w:left="708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Задание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EC3A94" w:rsidRPr="00E04D4C" w:rsidRDefault="00EC3A94" w:rsidP="00EC3A94">
      <w:pPr>
        <w:suppressAutoHyphens/>
        <w:spacing w:after="0" w:line="240" w:lineRule="auto"/>
        <w:ind w:left="708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1.Произведите расчет сырья для приготовления необходимого количества порций </w:t>
      </w:r>
      <w:proofErr w:type="gramStart"/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ниже указанных</w:t>
      </w:r>
      <w:proofErr w:type="gramEnd"/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бутербродов и гастрономических продуктов порциями, полученные результаты запишите в  технологическую  карту для каждого блюда:</w:t>
      </w:r>
    </w:p>
    <w:p w:rsidR="00EC3A94" w:rsidRPr="00E04D4C" w:rsidRDefault="00EC3A94" w:rsidP="00EC3A94">
      <w:pPr>
        <w:numPr>
          <w:ilvl w:val="0"/>
          <w:numId w:val="39"/>
        </w:numPr>
        <w:tabs>
          <w:tab w:val="num" w:pos="1428"/>
        </w:tabs>
        <w:suppressAutoHyphens/>
        <w:spacing w:after="0" w:line="240" w:lineRule="auto"/>
        <w:ind w:left="1428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бутерброды с отварными мясными продуктами, </w:t>
      </w:r>
    </w:p>
    <w:p w:rsidR="00EC3A94" w:rsidRPr="00E04D4C" w:rsidRDefault="00EC3A94" w:rsidP="00EC3A94">
      <w:pPr>
        <w:numPr>
          <w:ilvl w:val="0"/>
          <w:numId w:val="39"/>
        </w:numPr>
        <w:suppressAutoHyphens/>
        <w:spacing w:after="0" w:line="240" w:lineRule="auto"/>
        <w:ind w:left="1428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>бутерброды с сыром,</w:t>
      </w:r>
    </w:p>
    <w:p w:rsidR="00EC3A94" w:rsidRPr="00E04D4C" w:rsidRDefault="00EC3A94" w:rsidP="00EC3A94">
      <w:pPr>
        <w:numPr>
          <w:ilvl w:val="0"/>
          <w:numId w:val="39"/>
        </w:numPr>
        <w:suppressAutoHyphens/>
        <w:spacing w:after="0" w:line="240" w:lineRule="auto"/>
        <w:ind w:left="1428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бутерброды с рыбными консервами, </w:t>
      </w:r>
    </w:p>
    <w:p w:rsidR="00EC3A94" w:rsidRPr="00E04D4C" w:rsidRDefault="00EC3A94" w:rsidP="00EC3A94">
      <w:pPr>
        <w:numPr>
          <w:ilvl w:val="0"/>
          <w:numId w:val="39"/>
        </w:numPr>
        <w:suppressAutoHyphens/>
        <w:spacing w:after="0" w:line="240" w:lineRule="auto"/>
        <w:ind w:left="1428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>бутерброды</w:t>
      </w:r>
      <w:proofErr w:type="gramEnd"/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закрытые с мясными кулинарными изделиями, </w:t>
      </w:r>
    </w:p>
    <w:p w:rsidR="00EC3A94" w:rsidRPr="00E04D4C" w:rsidRDefault="00EC3A94" w:rsidP="00EC3A94">
      <w:pPr>
        <w:numPr>
          <w:ilvl w:val="0"/>
          <w:numId w:val="39"/>
        </w:numPr>
        <w:suppressAutoHyphens/>
        <w:spacing w:after="0" w:line="240" w:lineRule="auto"/>
        <w:ind w:left="1428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>сыр порциями</w:t>
      </w:r>
    </w:p>
    <w:p w:rsidR="00EC3A94" w:rsidRPr="00E04D4C" w:rsidRDefault="00EC3A94" w:rsidP="00EC3A94">
      <w:pPr>
        <w:numPr>
          <w:ilvl w:val="0"/>
          <w:numId w:val="39"/>
        </w:numPr>
        <w:suppressAutoHyphens/>
        <w:spacing w:after="0" w:line="240" w:lineRule="auto"/>
        <w:ind w:left="1428" w:firstLine="36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рыба соленая порциями </w:t>
      </w:r>
    </w:p>
    <w:p w:rsidR="00EC3A94" w:rsidRPr="00E04D4C" w:rsidRDefault="00EC3A94" w:rsidP="00EC3A94">
      <w:pPr>
        <w:suppressAutoHyphens/>
        <w:spacing w:after="0" w:line="240" w:lineRule="auto"/>
        <w:ind w:left="708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Примечание. 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Расчет </w:t>
      </w:r>
      <w:r w:rsidRPr="00E04D4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сырья произвести по Сборнику рецептур, учитывая процент отходов при механической кулинарной обработке сырья.</w:t>
      </w:r>
    </w:p>
    <w:p w:rsidR="00EC3A94" w:rsidRPr="00E04D4C" w:rsidRDefault="00EC3A94" w:rsidP="00EC3A9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1800"/>
        <w:gridCol w:w="973"/>
        <w:gridCol w:w="900"/>
        <w:gridCol w:w="908"/>
        <w:gridCol w:w="892"/>
        <w:gridCol w:w="3357"/>
      </w:tblGrid>
      <w:tr w:rsidR="00EC3A94" w:rsidRPr="00E04D4C" w:rsidTr="00A901C8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2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EC3A94" w:rsidRPr="00D84216" w:rsidRDefault="00EC3A94" w:rsidP="00EC3A94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842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842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D84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2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сырья</w:t>
            </w:r>
          </w:p>
        </w:tc>
        <w:tc>
          <w:tcPr>
            <w:tcW w:w="3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D84216">
            <w:pPr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2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(</w:t>
            </w:r>
            <w:proofErr w:type="spellStart"/>
            <w:r w:rsidRPr="00D842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8609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spellEnd"/>
            <w:r w:rsidRPr="00D842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мл) на количество порций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D84216" w:rsidRDefault="00EC3A94" w:rsidP="00860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2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приготовления</w:t>
            </w:r>
          </w:p>
        </w:tc>
      </w:tr>
      <w:tr w:rsidR="00EC3A94" w:rsidRPr="00E04D4C" w:rsidTr="00A901C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2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порция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860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2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порции</w:t>
            </w: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04D4C" w:rsidTr="00A901C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D84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2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брутто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D84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2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нетто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D84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2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брутто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D84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2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нетто</w:t>
            </w: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04D4C" w:rsidTr="00A901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2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04D4C" w:rsidTr="00A901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2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04D4C" w:rsidTr="00A901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04D4C" w:rsidTr="00A901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04D4C" w:rsidTr="00A901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04D4C" w:rsidTr="00A901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04D4C" w:rsidTr="00A901C8"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2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2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D84216" w:rsidRDefault="00EC3A94" w:rsidP="00EC3A94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C3A94" w:rsidRPr="00E04D4C" w:rsidRDefault="00EC3A94" w:rsidP="00EC3A9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94" w:rsidRPr="00E04D4C" w:rsidRDefault="00EC3A94" w:rsidP="00EC3A94">
      <w:pPr>
        <w:widowControl w:val="0"/>
        <w:suppressAutoHyphens/>
        <w:autoSpaceDE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 Составьте алгоритм приготовления изделий </w:t>
      </w:r>
    </w:p>
    <w:p w:rsidR="00EC3A94" w:rsidRPr="00E04D4C" w:rsidRDefault="00EC3A94" w:rsidP="00EC3A94">
      <w:pPr>
        <w:widowControl w:val="0"/>
        <w:suppressAutoHyphens/>
        <w:autoSpaceDE w:val="0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Подберите материально-техническое оснащение для приготовления бутербродов и гастрономических продуктов порциями.</w:t>
      </w:r>
    </w:p>
    <w:p w:rsidR="00EC3A94" w:rsidRPr="00E04D4C" w:rsidRDefault="00EC3A94" w:rsidP="00EC3A94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>4. Ответьте на вопросы и выполните задания.</w:t>
      </w:r>
    </w:p>
    <w:p w:rsidR="00EC3A94" w:rsidRPr="00E04D4C" w:rsidRDefault="00EC3A94" w:rsidP="00EC3A94">
      <w:pPr>
        <w:widowControl w:val="0"/>
        <w:numPr>
          <w:ilvl w:val="0"/>
          <w:numId w:val="94"/>
        </w:numPr>
        <w:suppressAutoHyphens/>
        <w:autoSpaceDE w:val="0"/>
        <w:spacing w:after="0" w:line="240" w:lineRule="auto"/>
        <w:ind w:left="178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>Дайте определение термина бутерброд</w:t>
      </w:r>
    </w:p>
    <w:p w:rsidR="00EC3A94" w:rsidRPr="00E04D4C" w:rsidRDefault="00EC3A94" w:rsidP="00EC3A94">
      <w:pPr>
        <w:widowControl w:val="0"/>
        <w:numPr>
          <w:ilvl w:val="0"/>
          <w:numId w:val="94"/>
        </w:numPr>
        <w:suppressAutoHyphens/>
        <w:autoSpaceDE w:val="0"/>
        <w:spacing w:after="0" w:line="240" w:lineRule="auto"/>
        <w:ind w:left="178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Какие продукты используют для приготовления бутербродов?</w:t>
      </w:r>
    </w:p>
    <w:p w:rsidR="00EC3A94" w:rsidRPr="00E04D4C" w:rsidRDefault="00EC3A94" w:rsidP="00EC3A94">
      <w:pPr>
        <w:widowControl w:val="0"/>
        <w:numPr>
          <w:ilvl w:val="0"/>
          <w:numId w:val="94"/>
        </w:numPr>
        <w:suppressAutoHyphens/>
        <w:autoSpaceDE w:val="0"/>
        <w:spacing w:after="0" w:line="240" w:lineRule="auto"/>
        <w:ind w:left="178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Назовите виды открытых бутербродов</w:t>
      </w:r>
    </w:p>
    <w:p w:rsidR="00EC3A94" w:rsidRPr="00E04D4C" w:rsidRDefault="00EC3A94" w:rsidP="00EC3A94">
      <w:pPr>
        <w:widowControl w:val="0"/>
        <w:numPr>
          <w:ilvl w:val="0"/>
          <w:numId w:val="94"/>
        </w:numPr>
        <w:suppressAutoHyphens/>
        <w:autoSpaceDE w:val="0"/>
        <w:spacing w:after="0" w:line="240" w:lineRule="auto"/>
        <w:ind w:left="214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>Чем отличаются технология приготовления открытых бутербродов от закрытых бутербродов?</w:t>
      </w:r>
    </w:p>
    <w:p w:rsidR="00EC3A94" w:rsidRPr="00E04D4C" w:rsidRDefault="00EC3A94" w:rsidP="00EC3A94">
      <w:pPr>
        <w:widowControl w:val="0"/>
        <w:numPr>
          <w:ilvl w:val="0"/>
          <w:numId w:val="94"/>
        </w:numPr>
        <w:suppressAutoHyphens/>
        <w:autoSpaceDE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Какие виды продуктов используют для приготовления закрытых бутербродов?</w:t>
      </w:r>
    </w:p>
    <w:p w:rsidR="00EC3A94" w:rsidRPr="00E04D4C" w:rsidRDefault="00EC3A94" w:rsidP="00EC3A94">
      <w:pPr>
        <w:widowControl w:val="0"/>
        <w:numPr>
          <w:ilvl w:val="0"/>
          <w:numId w:val="94"/>
        </w:numPr>
        <w:suppressAutoHyphens/>
        <w:autoSpaceDE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оформляют бутерброды?</w:t>
      </w:r>
    </w:p>
    <w:p w:rsidR="00EC3A94" w:rsidRPr="00E04D4C" w:rsidRDefault="00EC3A94" w:rsidP="00EC3A94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94" w:rsidRPr="00E04D4C" w:rsidRDefault="00EC3A94" w:rsidP="00EC3A94">
      <w:pPr>
        <w:widowControl w:val="0"/>
        <w:suppressAutoHyphens/>
        <w:autoSpaceDE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94" w:rsidRPr="00E04D4C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ar-SA"/>
        </w:rPr>
        <w:lastRenderedPageBreak/>
        <w:t xml:space="preserve">Лабораторная работа   </w:t>
      </w:r>
    </w:p>
    <w:p w:rsidR="00EC3A94" w:rsidRPr="00E04D4C" w:rsidRDefault="00EC3A94" w:rsidP="00860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Приготовление и подача бутербродов и гастрономических продуктов порциями</w:t>
      </w:r>
    </w:p>
    <w:p w:rsidR="00EC3A94" w:rsidRPr="00E04D4C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 занятия: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приобрести практический опыт приготовления  бутербродов и гастрономических продуктов порциями</w:t>
      </w:r>
    </w:p>
    <w:p w:rsidR="00EC3A94" w:rsidRPr="00E04D4C" w:rsidRDefault="00EC3A94" w:rsidP="00EC3A94">
      <w:pPr>
        <w:tabs>
          <w:tab w:val="left" w:pos="8355"/>
        </w:tabs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Задания</w:t>
      </w:r>
      <w:r w:rsidRPr="00E04D4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ab/>
      </w:r>
    </w:p>
    <w:p w:rsidR="00EC3A94" w:rsidRPr="00E04D4C" w:rsidRDefault="00EC3A94" w:rsidP="00EC3A94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1.Приготовить и оформить для подачи следующие блюда: бутерброды с отварными мясными продуктами, бутерброды с сыром, бутерброды с рыбными консервами, </w:t>
      </w:r>
      <w:proofErr w:type="gramStart"/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>бутерброды</w:t>
      </w:r>
      <w:proofErr w:type="gramEnd"/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закрытые с мясными кулинарными изделиями, сыр порциями, рыба соленая порциями</w:t>
      </w:r>
    </w:p>
    <w:p w:rsidR="00EC3A94" w:rsidRPr="00E04D4C" w:rsidRDefault="00EC3A94" w:rsidP="00EC3A9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 Продегустировать блюда и дать органолептическую оценку качества.</w:t>
      </w:r>
    </w:p>
    <w:p w:rsidR="00EC3A94" w:rsidRPr="00E04D4C" w:rsidRDefault="00EC3A94" w:rsidP="0086092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3.Оформить отчет (заполнить форму).</w:t>
      </w:r>
    </w:p>
    <w:p w:rsidR="00EC3A94" w:rsidRPr="00E04D4C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Материально-техническое оснащение:</w:t>
      </w:r>
    </w:p>
    <w:p w:rsidR="00EC3A94" w:rsidRPr="00E04D4C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Инвентарь, инструменты, посуда: ножи, доски с маркировкой «хлеб», «МВ», «РВ», «зелень», лотки, противни; весы, тарелки пирожковые.</w:t>
      </w:r>
      <w:proofErr w:type="gramEnd"/>
    </w:p>
    <w:p w:rsidR="00EC3A94" w:rsidRPr="00E04D4C" w:rsidRDefault="00EC3A94" w:rsidP="00EC3A9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Последовательность технологических операций для приготовления </w:t>
      </w:r>
    </w:p>
    <w:p w:rsidR="00EC3A94" w:rsidRPr="00E04D4C" w:rsidRDefault="00EC3A94" w:rsidP="00EC3A9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Бутербродов с  отварными мясными продуктами</w:t>
      </w:r>
    </w:p>
    <w:p w:rsidR="00EC3A94" w:rsidRPr="00E04D4C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№1. </w:t>
      </w: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рабочего места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EC3A94" w:rsidRPr="00E04D4C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Подобрать посуду, инвентарь.</w:t>
      </w:r>
    </w:p>
    <w:p w:rsidR="00EC3A94" w:rsidRPr="00E04D4C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EC3A94" w:rsidRPr="00E04D4C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Операция№2</w:t>
      </w: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Нарезание хлеба. </w:t>
      </w:r>
    </w:p>
    <w:p w:rsidR="00EC3A94" w:rsidRPr="00E04D4C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приготовления бутербродов используют пшеничный и ржаной хлеб, выпеченный накануне. Обрезают корку и нарезают на порции.</w:t>
      </w:r>
    </w:p>
    <w:p w:rsidR="00EC3A94" w:rsidRPr="00E04D4C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3. </w:t>
      </w: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 и нарезание мясных продуктов.</w:t>
      </w:r>
    </w:p>
    <w:p w:rsidR="00EC3A94" w:rsidRPr="00E04D4C" w:rsidRDefault="00EC3A94" w:rsidP="00EC3A94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>Мясо зачистить и отварить;</w:t>
      </w:r>
    </w:p>
    <w:p w:rsidR="00EC3A94" w:rsidRPr="00E04D4C" w:rsidRDefault="00EC3A94" w:rsidP="00EC3A94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Нарезать тонкими кусочками</w:t>
      </w:r>
    </w:p>
    <w:p w:rsidR="00EC3A94" w:rsidRPr="00E04D4C" w:rsidRDefault="00EC3A94" w:rsidP="00EC3A94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>Уложить на хлеб так, чтобы они целиком закрывали хлеб</w:t>
      </w:r>
    </w:p>
    <w:p w:rsidR="00EC3A94" w:rsidRPr="00E04D4C" w:rsidRDefault="00EC3A94" w:rsidP="0086092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4. </w:t>
      </w: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Отпуск. 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>Пирожковую тарелку застелить салфеткой и уложить бутерброды.</w:t>
      </w:r>
    </w:p>
    <w:p w:rsidR="00EC3A94" w:rsidRPr="00E04D4C" w:rsidRDefault="00EC3A94" w:rsidP="00EC3A9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Бутерброд с отварными мясными продуктами</w:t>
      </w:r>
    </w:p>
    <w:p w:rsidR="00EC3A94" w:rsidRPr="00E04D4C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21"/>
        <w:gridCol w:w="1016"/>
      </w:tblGrid>
      <w:tr w:rsidR="00EC3A94" w:rsidRPr="00E04D4C" w:rsidTr="00A901C8">
        <w:trPr>
          <w:trHeight w:val="583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Ингредиенты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Масса  нетто на 1 порцию </w:t>
            </w:r>
            <w:proofErr w:type="gramStart"/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</w:tr>
      <w:tr w:rsidR="00EC3A94" w:rsidRPr="00E04D4C" w:rsidTr="00A901C8">
        <w:trPr>
          <w:trHeight w:val="58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Нетто </w:t>
            </w:r>
          </w:p>
        </w:tc>
      </w:tr>
      <w:tr w:rsidR="00EC3A94" w:rsidRPr="00E04D4C" w:rsidTr="00A901C8">
        <w:trPr>
          <w:trHeight w:val="258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Говядина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</w:tc>
      </w:tr>
      <w:tr w:rsidR="00EC3A94" w:rsidRPr="00E04D4C" w:rsidTr="00A901C8">
        <w:trPr>
          <w:trHeight w:val="277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или свинина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</w:tr>
      <w:tr w:rsidR="00EC3A94" w:rsidRPr="00E04D4C" w:rsidTr="00A901C8">
        <w:trPr>
          <w:trHeight w:val="258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или баранина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</w:t>
            </w:r>
          </w:p>
        </w:tc>
      </w:tr>
      <w:tr w:rsidR="00EC3A94" w:rsidRPr="00E04D4C" w:rsidTr="00A901C8">
        <w:trPr>
          <w:trHeight w:val="258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или телятина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</w:t>
            </w:r>
          </w:p>
        </w:tc>
      </w:tr>
      <w:tr w:rsidR="00EC3A94" w:rsidRPr="00E04D4C" w:rsidTr="00A901C8">
        <w:trPr>
          <w:trHeight w:val="277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или язык говяжий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</w:t>
            </w:r>
          </w:p>
        </w:tc>
      </w:tr>
      <w:tr w:rsidR="00EC3A94" w:rsidRPr="00E04D4C" w:rsidTr="00A901C8">
        <w:trPr>
          <w:trHeight w:val="277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или язык бараний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</w:t>
            </w:r>
          </w:p>
        </w:tc>
      </w:tr>
      <w:tr w:rsidR="00EC3A94" w:rsidRPr="00E04D4C" w:rsidTr="00A901C8">
        <w:trPr>
          <w:trHeight w:val="277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или язык свиной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</w:t>
            </w:r>
          </w:p>
        </w:tc>
      </w:tr>
      <w:tr w:rsidR="00EC3A94" w:rsidRPr="00E04D4C" w:rsidTr="00A901C8">
        <w:trPr>
          <w:trHeight w:val="277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Масса отварных мясопродуктов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  <w:tr w:rsidR="00EC3A94" w:rsidRPr="00E04D4C" w:rsidTr="00A901C8">
        <w:trPr>
          <w:trHeight w:val="277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Хлеб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  <w:tr w:rsidR="00EC3A94" w:rsidRPr="00E04D4C" w:rsidTr="00A901C8">
        <w:trPr>
          <w:trHeight w:val="258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Выход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</w:tr>
    </w:tbl>
    <w:p w:rsidR="00EC3A94" w:rsidRPr="00E04D4C" w:rsidRDefault="00EC3A94" w:rsidP="00EC3A94">
      <w:pPr>
        <w:suppressAutoHyphens/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3A94" w:rsidRPr="00E04D4C" w:rsidRDefault="00EC3A94" w:rsidP="00EC3A94">
      <w:pPr>
        <w:suppressAutoHyphens/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Последовательность технологических операций для приготовления</w:t>
      </w:r>
    </w:p>
    <w:p w:rsidR="00EC3A94" w:rsidRPr="00E04D4C" w:rsidRDefault="00EC3A94" w:rsidP="00EC3A94">
      <w:pPr>
        <w:suppressAutoHyphens/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бутербродов с сыром</w:t>
      </w:r>
    </w:p>
    <w:p w:rsidR="00EC3A94" w:rsidRPr="00E04D4C" w:rsidRDefault="00EC3A94" w:rsidP="00EC3A94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№1. </w:t>
      </w: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рабочего места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Подобрать посуду, инвентарь.</w:t>
      </w:r>
    </w:p>
    <w:p w:rsidR="00EC3A94" w:rsidRPr="00E04D4C" w:rsidRDefault="00EC3A94" w:rsidP="00EC3A94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EC3A94" w:rsidRPr="00E04D4C" w:rsidRDefault="00EC3A94" w:rsidP="00EC3A94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2.  </w:t>
      </w: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Нарезание хлеба. </w:t>
      </w:r>
    </w:p>
    <w:p w:rsidR="00EC3A94" w:rsidRPr="00E04D4C" w:rsidRDefault="00EC3A94" w:rsidP="00EC3A94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приготовления бутербродов используют пшеничный и ржаной хлеб, выпеченный накануне. Обрезают корку и нарезают на порции.</w:t>
      </w:r>
    </w:p>
    <w:p w:rsidR="00EC3A94" w:rsidRPr="00E04D4C" w:rsidRDefault="00EC3A94" w:rsidP="00EC3A94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Операция № 3.</w:t>
      </w: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Подготовка сыра.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Сыр освободить от оболочки и зачистить, нарезать ломтиками толщиной 2-3мм.</w:t>
      </w:r>
    </w:p>
    <w:p w:rsidR="00EC3A94" w:rsidRPr="00E04D4C" w:rsidRDefault="00EC3A94" w:rsidP="00EC3A94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4. </w:t>
      </w: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Подготовка масла. 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Масло зачистить  и размягчить.</w:t>
      </w:r>
    </w:p>
    <w:p w:rsidR="00EC3A94" w:rsidRPr="00E04D4C" w:rsidRDefault="00EC3A94" w:rsidP="00EC3A94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5. </w:t>
      </w: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Приготовление бутербродов. 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хлеб</w:t>
      </w: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намазать масло, сверху положить кусочек сыра</w:t>
      </w:r>
    </w:p>
    <w:p w:rsidR="0017040A" w:rsidRDefault="00EC3A94" w:rsidP="0017040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5. </w:t>
      </w: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Отпуск.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Пирожковую тарелку застелить салфеткой и уложить бутерброды.</w:t>
      </w:r>
    </w:p>
    <w:p w:rsidR="00EC3A94" w:rsidRPr="00E04D4C" w:rsidRDefault="00EC3A94" w:rsidP="0017040A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«Бутерброд с сыром»</w:t>
      </w: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530"/>
        <w:gridCol w:w="1021"/>
        <w:gridCol w:w="995"/>
      </w:tblGrid>
      <w:tr w:rsidR="00EC3A94" w:rsidRPr="00E04D4C" w:rsidTr="00A901C8">
        <w:trPr>
          <w:trHeight w:val="581"/>
        </w:trPr>
        <w:tc>
          <w:tcPr>
            <w:tcW w:w="6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Ингредиенты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Масса  нетто на 1 порцию </w:t>
            </w:r>
            <w:proofErr w:type="gramStart"/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мл</w:t>
            </w:r>
          </w:p>
          <w:p w:rsidR="00EC3A94" w:rsidRPr="00E04D4C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3A94" w:rsidRPr="00E04D4C" w:rsidTr="00A901C8">
        <w:trPr>
          <w:trHeight w:val="249"/>
        </w:trPr>
        <w:tc>
          <w:tcPr>
            <w:tcW w:w="6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86092F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9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Нетто </w:t>
            </w:r>
          </w:p>
        </w:tc>
      </w:tr>
      <w:tr w:rsidR="00EC3A94" w:rsidRPr="00E04D4C" w:rsidTr="00A901C8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Сыр рос</w:t>
            </w:r>
            <w:r w:rsidR="008609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сийский или волжский, или </w:t>
            </w:r>
            <w:proofErr w:type="spellStart"/>
            <w:r w:rsidR="008609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углич</w:t>
            </w: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ский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EC3A94" w:rsidRPr="00E04D4C" w:rsidTr="00A901C8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или голлан</w:t>
            </w:r>
            <w:r w:rsidR="008609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ский или швейцарский или чеддер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EC3A94" w:rsidRPr="00E04D4C" w:rsidTr="00A901C8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или латвийский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EC3A94" w:rsidRPr="00E04D4C" w:rsidTr="00A901C8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или московский или ярославски</w:t>
            </w:r>
            <w:r w:rsidR="008609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EC3A94" w:rsidRPr="00E04D4C" w:rsidTr="00A901C8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или степной или костромской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EC3A94" w:rsidRPr="00E04D4C" w:rsidTr="00A901C8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Масло сливочное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EC3A94" w:rsidRPr="00E04D4C" w:rsidTr="00A901C8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Хлеб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  <w:tr w:rsidR="00EC3A94" w:rsidRPr="00E04D4C" w:rsidTr="00A901C8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Выход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</w:t>
            </w:r>
          </w:p>
        </w:tc>
      </w:tr>
    </w:tbl>
    <w:p w:rsidR="00EC3A94" w:rsidRPr="00E04D4C" w:rsidRDefault="00EC3A94" w:rsidP="00EC3A94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Последовательность технологических операций для приготовления</w:t>
      </w:r>
    </w:p>
    <w:p w:rsidR="00EC3A94" w:rsidRPr="00E04D4C" w:rsidRDefault="00EC3A94" w:rsidP="00EC3A94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бутербродов с рыбными продуктами </w:t>
      </w:r>
    </w:p>
    <w:p w:rsidR="00EC3A94" w:rsidRPr="00E04D4C" w:rsidRDefault="00EC3A94" w:rsidP="00EC3A94">
      <w:pPr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Последовательность технологических операций для приготовления</w:t>
      </w:r>
    </w:p>
    <w:p w:rsidR="00EC3A94" w:rsidRPr="00E04D4C" w:rsidRDefault="00EC3A94" w:rsidP="00EC3A94">
      <w:pPr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бутербродов с килькой. </w:t>
      </w:r>
    </w:p>
    <w:p w:rsidR="00EC3A94" w:rsidRPr="00E04D4C" w:rsidRDefault="00EC3A94" w:rsidP="00EC3A94">
      <w:pPr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Операция №1. </w:t>
      </w:r>
      <w:r w:rsidRPr="00E04D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Организация</w:t>
      </w: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E04D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рабочего места.</w:t>
      </w: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Подобрать посуду, инвентарь.</w:t>
      </w:r>
    </w:p>
    <w:p w:rsidR="00EC3A94" w:rsidRPr="00E04D4C" w:rsidRDefault="00EC3A94" w:rsidP="00EC3A94">
      <w:pPr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EC3A94" w:rsidRPr="00E04D4C" w:rsidRDefault="00EC3A94" w:rsidP="00EC3A94">
      <w:pPr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Операция № 2. </w:t>
      </w:r>
      <w:r w:rsidRPr="00E04D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Нарезание хлеба.</w:t>
      </w: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EC3A94" w:rsidRPr="00E04D4C" w:rsidRDefault="00EC3A94" w:rsidP="00EC3A94">
      <w:pPr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Для приготовления бутербродов используют пшеничный и ржаной хлеб, выпеченный накануне. Обрезают корку и нарезают на порции.</w:t>
      </w:r>
    </w:p>
    <w:p w:rsidR="00EC3A94" w:rsidRPr="00E04D4C" w:rsidRDefault="00EC3A94" w:rsidP="00EC3A94">
      <w:pPr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Операция № 3. </w:t>
      </w:r>
      <w:r w:rsidRPr="00E04D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Подготовка кильки.</w:t>
      </w: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Кильку разделать на чистое филе </w:t>
      </w:r>
    </w:p>
    <w:p w:rsidR="00EC3A94" w:rsidRPr="00E04D4C" w:rsidRDefault="00EC3A94" w:rsidP="00EC3A94">
      <w:pPr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Операция № 4. </w:t>
      </w:r>
      <w:r w:rsidRPr="00E04D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Подготовка зеленого лука.</w:t>
      </w: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Лук перебрать, промыть, нашинковать. </w:t>
      </w:r>
    </w:p>
    <w:p w:rsidR="00EC3A94" w:rsidRPr="00E04D4C" w:rsidRDefault="00EC3A94" w:rsidP="00EC3A94">
      <w:pPr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Операция № 5. </w:t>
      </w:r>
      <w:r w:rsidRPr="00E04D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Подготовка масла.</w:t>
      </w: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Масло зачистить  и размягчить. </w:t>
      </w:r>
    </w:p>
    <w:p w:rsidR="00EC3A94" w:rsidRPr="00E04D4C" w:rsidRDefault="00EC3A94" w:rsidP="00EC3A94">
      <w:pPr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 xml:space="preserve">Операция № 6. </w:t>
      </w:r>
      <w:r w:rsidRPr="00E04D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Приготовление бутербродов.</w:t>
      </w: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Филе кильки уложить по краям хлеба, посередине уложить лук и масло в виде цветочка.</w:t>
      </w:r>
    </w:p>
    <w:p w:rsidR="00EC3A94" w:rsidRPr="00E04D4C" w:rsidRDefault="00EC3A94" w:rsidP="0017040A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Операция № 7 . </w:t>
      </w:r>
      <w:r w:rsidRPr="00E04D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Отпуск.</w:t>
      </w: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Пирожковую тарелку застелить салфеткой и уложить бутерброды, температура подачи 10-12</w:t>
      </w:r>
      <w:r w:rsidRPr="00E04D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о</w:t>
      </w: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С.</w:t>
      </w:r>
    </w:p>
    <w:p w:rsidR="00EC3A94" w:rsidRPr="00E04D4C" w:rsidRDefault="00EC3A94" w:rsidP="00EC3A9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Бутерброд с килькой</w:t>
      </w:r>
    </w:p>
    <w:p w:rsidR="00EC3A94" w:rsidRPr="00E04D4C" w:rsidRDefault="00EC3A94" w:rsidP="00EC3A9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530"/>
        <w:gridCol w:w="984"/>
        <w:gridCol w:w="995"/>
      </w:tblGrid>
      <w:tr w:rsidR="00EC3A94" w:rsidRPr="00E04D4C" w:rsidTr="00A901C8">
        <w:trPr>
          <w:trHeight w:val="581"/>
        </w:trPr>
        <w:tc>
          <w:tcPr>
            <w:tcW w:w="6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Ингредиенты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Масса  нетто на 1 порцию </w:t>
            </w:r>
            <w:proofErr w:type="gramStart"/>
            <w:r w:rsidRPr="00E04D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г</w:t>
            </w:r>
            <w:proofErr w:type="gramEnd"/>
            <w:r w:rsidRPr="00E04D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, мл</w:t>
            </w:r>
          </w:p>
        </w:tc>
      </w:tr>
      <w:tr w:rsidR="00EC3A94" w:rsidRPr="00E04D4C" w:rsidTr="00A901C8">
        <w:trPr>
          <w:trHeight w:val="253"/>
        </w:trPr>
        <w:tc>
          <w:tcPr>
            <w:tcW w:w="6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17040A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704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Нетто </w:t>
            </w:r>
          </w:p>
        </w:tc>
      </w:tr>
      <w:tr w:rsidR="00EC3A94" w:rsidRPr="00E04D4C" w:rsidTr="00A901C8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Килька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25</w:t>
            </w:r>
          </w:p>
        </w:tc>
      </w:tr>
      <w:tr w:rsidR="00EC3A94" w:rsidRPr="00E04D4C" w:rsidTr="00A901C8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Масло сливочное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</w:t>
            </w:r>
          </w:p>
        </w:tc>
      </w:tr>
      <w:tr w:rsidR="00EC3A94" w:rsidRPr="00E04D4C" w:rsidTr="00A901C8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Лук зеленый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</w:t>
            </w:r>
          </w:p>
        </w:tc>
      </w:tr>
      <w:tr w:rsidR="00EC3A94" w:rsidRPr="00E04D4C" w:rsidTr="00A901C8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Хлеб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30</w:t>
            </w:r>
          </w:p>
        </w:tc>
      </w:tr>
      <w:tr w:rsidR="00EC3A94" w:rsidRPr="00E04D4C" w:rsidTr="00A901C8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Выход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65</w:t>
            </w:r>
          </w:p>
        </w:tc>
      </w:tr>
    </w:tbl>
    <w:p w:rsidR="00EC3A94" w:rsidRPr="00E04D4C" w:rsidRDefault="00EC3A94" w:rsidP="00EC3A9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94" w:rsidRPr="00E04D4C" w:rsidRDefault="00EC3A94" w:rsidP="00EC3A94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Последовательность технологических операций для приготовления</w:t>
      </w:r>
    </w:p>
    <w:p w:rsidR="00EC3A94" w:rsidRPr="00E04D4C" w:rsidRDefault="00EC3A94" w:rsidP="00EC3A94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закрытых бутербродов с мясными кулинарными изделиями.</w:t>
      </w:r>
    </w:p>
    <w:p w:rsidR="00EC3A94" w:rsidRPr="00E04D4C" w:rsidRDefault="00EC3A94" w:rsidP="00EC3A9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94" w:rsidRPr="00E04D4C" w:rsidRDefault="00EC3A94" w:rsidP="00EC3A9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Операция №1. </w:t>
      </w:r>
      <w:r w:rsidRPr="00E04D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Организация рабочего места</w:t>
      </w: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 Подобрать посуду, инвентарь.</w:t>
      </w:r>
    </w:p>
    <w:p w:rsidR="00EC3A94" w:rsidRPr="00E04D4C" w:rsidRDefault="00EC3A94" w:rsidP="00EC3A9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EC3A94" w:rsidRPr="00E04D4C" w:rsidRDefault="00EC3A94" w:rsidP="00EC3A9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Операция № 2. </w:t>
      </w:r>
      <w:r w:rsidRPr="00E04D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Нарезание хлеба.</w:t>
      </w: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Для приготовления бутербродов используют пшеничный и ржаной хлеб, выпеченный накануне. Обрезают корку и нарезают на порции.</w:t>
      </w:r>
    </w:p>
    <w:p w:rsidR="00EC3A94" w:rsidRPr="00E04D4C" w:rsidRDefault="00EC3A94" w:rsidP="00EC3A9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Операция № 3 </w:t>
      </w:r>
      <w:r w:rsidRPr="00E04D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Приготовление  бифштекса рубленного.</w:t>
      </w: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EC3A94" w:rsidRPr="00E04D4C" w:rsidRDefault="00EC3A94" w:rsidP="00EC3A94">
      <w:pPr>
        <w:numPr>
          <w:ilvl w:val="0"/>
          <w:numId w:val="98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измельченное мясо добавить сало шпик нарезанное кубиком. Соль, специи, воду, вымесить.</w:t>
      </w:r>
    </w:p>
    <w:p w:rsidR="00EC3A94" w:rsidRPr="00E04D4C" w:rsidRDefault="00EC3A94" w:rsidP="00EC3A94">
      <w:pPr>
        <w:numPr>
          <w:ilvl w:val="0"/>
          <w:numId w:val="98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Полученную массу разделать в виде биточков</w:t>
      </w:r>
    </w:p>
    <w:p w:rsidR="00EC3A94" w:rsidRPr="00E04D4C" w:rsidRDefault="00EC3A94" w:rsidP="00EC3A94">
      <w:pPr>
        <w:numPr>
          <w:ilvl w:val="0"/>
          <w:numId w:val="98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Жарить с добавлением масла с двух сторон, довести до готовности в жарочном шкафу</w:t>
      </w:r>
    </w:p>
    <w:p w:rsidR="00EC3A94" w:rsidRPr="00E04D4C" w:rsidRDefault="00EC3A94" w:rsidP="00EC3A9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Операция № 4.  </w:t>
      </w:r>
      <w:r w:rsidRPr="00E04D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Приготовление бутербродов.</w:t>
      </w: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На ломтик хлеба уложить готовый бифштекс и накрыть вторым ломтиком хлеба</w:t>
      </w:r>
    </w:p>
    <w:p w:rsidR="00EC3A94" w:rsidRPr="00E04D4C" w:rsidRDefault="00EC3A94" w:rsidP="00EC3A9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Операция № 5. </w:t>
      </w:r>
      <w:r w:rsidRPr="00E04D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Отпуск.</w:t>
      </w: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Пирожковую тарелку застелить салфеткой и уложить бутерброды, температура подачи 10-12</w:t>
      </w:r>
      <w:r w:rsidRPr="00E04D4C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ar-SA"/>
        </w:rPr>
        <w:t>о</w:t>
      </w: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С.</w:t>
      </w:r>
    </w:p>
    <w:p w:rsidR="00EC3A94" w:rsidRPr="0017040A" w:rsidRDefault="00EC3A94" w:rsidP="00EC3A94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040A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Бифштекс рубленный</w:t>
      </w:r>
    </w:p>
    <w:p w:rsidR="00EC3A94" w:rsidRPr="0017040A" w:rsidRDefault="00EC3A94" w:rsidP="00EC3A9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6521"/>
        <w:gridCol w:w="996"/>
        <w:gridCol w:w="1006"/>
      </w:tblGrid>
      <w:tr w:rsidR="00EC3A94" w:rsidRPr="0017040A" w:rsidTr="00A901C8"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17040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704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Ингредиенты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17040A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04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1704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</w:t>
            </w:r>
            <w:proofErr w:type="gramEnd"/>
            <w:r w:rsidRPr="001704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мл</w:t>
            </w:r>
          </w:p>
        </w:tc>
      </w:tr>
      <w:tr w:rsidR="00EC3A94" w:rsidRPr="0017040A" w:rsidTr="00A901C8"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17040A" w:rsidRDefault="00EC3A94" w:rsidP="00EC3A94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17040A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704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17040A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704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17040A" w:rsidTr="00A901C8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17040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704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Говядина  (котлетное мясо)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17040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704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54,5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17040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704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40</w:t>
            </w:r>
          </w:p>
        </w:tc>
      </w:tr>
      <w:tr w:rsidR="00EC3A94" w:rsidRPr="0017040A" w:rsidTr="00A901C8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17040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704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Шпик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17040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704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6,25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17040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704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</w:tc>
      </w:tr>
      <w:tr w:rsidR="00EC3A94" w:rsidRPr="0017040A" w:rsidTr="00A901C8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17040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704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Вода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17040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704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3,38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17040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704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3,38</w:t>
            </w:r>
          </w:p>
        </w:tc>
      </w:tr>
      <w:tr w:rsidR="00EC3A94" w:rsidRPr="0017040A" w:rsidTr="00A901C8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17040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704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Перец черный молотый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17040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704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0,02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17040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704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0,02</w:t>
            </w:r>
          </w:p>
        </w:tc>
      </w:tr>
      <w:tr w:rsidR="00EC3A94" w:rsidRPr="0017040A" w:rsidTr="00A901C8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17040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704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Соль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17040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704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17040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704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0,6</w:t>
            </w:r>
          </w:p>
        </w:tc>
      </w:tr>
      <w:tr w:rsidR="00EC3A94" w:rsidRPr="0017040A" w:rsidTr="00A901C8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17040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704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Жир животный топленый пищевой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17040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704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17040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704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3,5</w:t>
            </w:r>
          </w:p>
        </w:tc>
      </w:tr>
      <w:tr w:rsidR="00EC3A94" w:rsidRPr="0017040A" w:rsidTr="00A901C8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17040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04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17040A" w:rsidRDefault="00EC3A94" w:rsidP="00EC3A94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17040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04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</w:t>
            </w:r>
          </w:p>
        </w:tc>
      </w:tr>
    </w:tbl>
    <w:p w:rsidR="00EC3A94" w:rsidRPr="0017040A" w:rsidRDefault="00EC3A94" w:rsidP="00EC3A9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94" w:rsidRPr="00E04D4C" w:rsidRDefault="00EC3A94" w:rsidP="00EC3A9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Закрытые бутерброды с мясными кулинарными изделиями</w:t>
      </w:r>
    </w:p>
    <w:p w:rsidR="00EC3A94" w:rsidRPr="00E04D4C" w:rsidRDefault="00EC3A94" w:rsidP="00EC3A9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530"/>
        <w:gridCol w:w="1010"/>
        <w:gridCol w:w="1002"/>
      </w:tblGrid>
      <w:tr w:rsidR="00EC3A94" w:rsidRPr="00D5034A" w:rsidTr="00A901C8">
        <w:trPr>
          <w:trHeight w:val="581"/>
        </w:trPr>
        <w:tc>
          <w:tcPr>
            <w:tcW w:w="6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</w:t>
            </w:r>
            <w:proofErr w:type="gramEnd"/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мл</w:t>
            </w:r>
          </w:p>
        </w:tc>
      </w:tr>
      <w:tr w:rsidR="00EC3A94" w:rsidRPr="00D5034A" w:rsidTr="00A901C8">
        <w:trPr>
          <w:trHeight w:val="253"/>
        </w:trPr>
        <w:tc>
          <w:tcPr>
            <w:tcW w:w="6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D5034A" w:rsidTr="00A901C8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Бифштекс рубленный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EC3A94" w:rsidRPr="00D5034A" w:rsidTr="00A901C8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Хлеб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EC3A94" w:rsidRPr="00D5034A" w:rsidTr="00A901C8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100</w:t>
            </w:r>
          </w:p>
        </w:tc>
      </w:tr>
    </w:tbl>
    <w:p w:rsidR="00EC3A94" w:rsidRPr="00D5034A" w:rsidRDefault="00EC3A94" w:rsidP="00EC3A9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94" w:rsidRPr="00E04D4C" w:rsidRDefault="00EC3A94" w:rsidP="00EC3A9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94" w:rsidRPr="00E04D4C" w:rsidRDefault="00EC3A94" w:rsidP="00EC3A94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Последовательность технологических операций для приготовления</w:t>
      </w:r>
    </w:p>
    <w:p w:rsidR="00EC3A94" w:rsidRPr="00E04D4C" w:rsidRDefault="00EC3A94" w:rsidP="00EC3A94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сыра порциями</w:t>
      </w:r>
    </w:p>
    <w:p w:rsidR="00EC3A94" w:rsidRPr="00E04D4C" w:rsidRDefault="00EC3A94" w:rsidP="00EC3A9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94" w:rsidRPr="00E04D4C" w:rsidRDefault="00EC3A94" w:rsidP="00EC3A9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Операция №1. </w:t>
      </w:r>
      <w:r w:rsidRPr="00E04D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Организация рабочего места.</w:t>
      </w: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Подобрать посуду, инвентарь.</w:t>
      </w:r>
    </w:p>
    <w:p w:rsidR="00EC3A94" w:rsidRPr="00E04D4C" w:rsidRDefault="00EC3A94" w:rsidP="00EC3A9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EC3A94" w:rsidRPr="00E04D4C" w:rsidRDefault="00EC3A94" w:rsidP="00EC3A9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Операция № 2. </w:t>
      </w:r>
      <w:r w:rsidRPr="00E04D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Подготовка сыра.</w:t>
      </w: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Сыр разрезать на крупные куски прямоугольной формы</w:t>
      </w:r>
      <w:proofErr w:type="gramStart"/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,</w:t>
      </w:r>
      <w:proofErr w:type="gramEnd"/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очистить от корки, нарезать ломтиками толщиной 2-3мм.</w:t>
      </w:r>
    </w:p>
    <w:p w:rsidR="00EC3A94" w:rsidRPr="00E04D4C" w:rsidRDefault="00EC3A94" w:rsidP="00EC3A9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Операция № 3.  </w:t>
      </w:r>
      <w:r w:rsidRPr="00E04D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Отпуск.</w:t>
      </w: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Пирожковую тарелку уложить подготовленный сыр, температура подачи 10-12</w:t>
      </w:r>
      <w:r w:rsidRPr="00E04D4C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ar-SA"/>
        </w:rPr>
        <w:t>о</w:t>
      </w: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С.</w:t>
      </w:r>
    </w:p>
    <w:p w:rsidR="00EC3A94" w:rsidRPr="00E04D4C" w:rsidRDefault="00EC3A94" w:rsidP="00EC3A9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Сыр  порциями</w:t>
      </w:r>
    </w:p>
    <w:p w:rsidR="00EC3A94" w:rsidRPr="00E04D4C" w:rsidRDefault="00EC3A94" w:rsidP="00EC3A9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530"/>
        <w:gridCol w:w="984"/>
        <w:gridCol w:w="995"/>
      </w:tblGrid>
      <w:tr w:rsidR="00EC3A94" w:rsidRPr="00E04D4C" w:rsidTr="00A901C8">
        <w:trPr>
          <w:trHeight w:val="581"/>
        </w:trPr>
        <w:tc>
          <w:tcPr>
            <w:tcW w:w="6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</w:t>
            </w:r>
            <w:proofErr w:type="gramEnd"/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мл</w:t>
            </w:r>
          </w:p>
        </w:tc>
      </w:tr>
      <w:tr w:rsidR="00EC3A94" w:rsidRPr="00E04D4C" w:rsidTr="00A901C8">
        <w:trPr>
          <w:trHeight w:val="253"/>
        </w:trPr>
        <w:tc>
          <w:tcPr>
            <w:tcW w:w="6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04D4C" w:rsidTr="00A901C8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Российский или волжский или </w:t>
            </w:r>
            <w:proofErr w:type="spellStart"/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угличиский</w:t>
            </w:r>
            <w:proofErr w:type="spellEnd"/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или рокфор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EC3A94" w:rsidRPr="00E04D4C" w:rsidTr="00A901C8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или голлан</w:t>
            </w:r>
            <w:r w:rsidR="00D5034A"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</w:t>
            </w: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ский или швейцарский или чеддер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EC3A94" w:rsidRPr="00E04D4C" w:rsidTr="00A901C8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или московский или ярославский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EC3A94" w:rsidRPr="00E04D4C" w:rsidTr="00A901C8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или степной или костромской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EC3A94" w:rsidRPr="00E04D4C" w:rsidTr="00A901C8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</w:t>
            </w:r>
          </w:p>
        </w:tc>
      </w:tr>
    </w:tbl>
    <w:p w:rsidR="00EC3A94" w:rsidRPr="00E04D4C" w:rsidRDefault="00EC3A94" w:rsidP="00EC3A9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94" w:rsidRPr="00E04D4C" w:rsidRDefault="00EC3A94" w:rsidP="00EC3A94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Последовательность технологических операций для приготовления</w:t>
      </w:r>
    </w:p>
    <w:p w:rsidR="00EC3A94" w:rsidRPr="00E04D4C" w:rsidRDefault="00EC3A94" w:rsidP="00EC3A94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рыбы соленой порциями</w:t>
      </w:r>
    </w:p>
    <w:p w:rsidR="00EC3A94" w:rsidRPr="00E04D4C" w:rsidRDefault="00EC3A94" w:rsidP="00EC3A9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Операция №1. </w:t>
      </w:r>
      <w:r w:rsidRPr="00E04D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Организация рабочего места.</w:t>
      </w: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Подобрать посуду, инвентарь.</w:t>
      </w:r>
    </w:p>
    <w:p w:rsidR="00EC3A94" w:rsidRPr="00E04D4C" w:rsidRDefault="00EC3A94" w:rsidP="00EC3A9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EC3A94" w:rsidRPr="00E04D4C" w:rsidRDefault="00EC3A94" w:rsidP="00EC3A9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Операция № 2. </w:t>
      </w:r>
      <w:r w:rsidRPr="00E04D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Подготовка рыбы.</w:t>
      </w: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EC3A94" w:rsidRPr="00E04D4C" w:rsidRDefault="00EC3A94" w:rsidP="00EC3A94">
      <w:pPr>
        <w:numPr>
          <w:ilvl w:val="0"/>
          <w:numId w:val="72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Рыбу распластовать вдоль позвоночника</w:t>
      </w:r>
    </w:p>
    <w:p w:rsidR="00EC3A94" w:rsidRPr="00E04D4C" w:rsidRDefault="00EC3A94" w:rsidP="00EC3A94">
      <w:pPr>
        <w:numPr>
          <w:ilvl w:val="0"/>
          <w:numId w:val="72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 части, предназначенной для нарезки удалить позвоночник и реберные кости</w:t>
      </w:r>
    </w:p>
    <w:p w:rsidR="00EC3A94" w:rsidRPr="00E04D4C" w:rsidRDefault="00EC3A94" w:rsidP="00EC3A94">
      <w:pPr>
        <w:numPr>
          <w:ilvl w:val="0"/>
          <w:numId w:val="72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Рыбу нарезать тонкими кусками по 2-3 на порцию.</w:t>
      </w:r>
    </w:p>
    <w:p w:rsidR="00EC3A94" w:rsidRPr="00E04D4C" w:rsidRDefault="00EC3A94" w:rsidP="00EC3A9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Операция № 3. </w:t>
      </w:r>
      <w:r w:rsidRPr="00E04D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Подготовка лимона</w:t>
      </w: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 Лимон помыть и нарезать дольками.</w:t>
      </w:r>
    </w:p>
    <w:p w:rsidR="00EC3A94" w:rsidRDefault="00EC3A94" w:rsidP="00EC3A9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Операция № 4 </w:t>
      </w:r>
      <w:r w:rsidRPr="00E04D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Отпуск</w:t>
      </w: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 Пирожковую тарелку уложить рыбу, температура подачи 10-12о С.</w:t>
      </w:r>
    </w:p>
    <w:p w:rsidR="00D5034A" w:rsidRPr="00E04D4C" w:rsidRDefault="00D5034A" w:rsidP="00EC3A9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94" w:rsidRPr="00E04D4C" w:rsidRDefault="00EC3A94" w:rsidP="00EC3A9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94" w:rsidRPr="00E04D4C" w:rsidRDefault="00EC3A94" w:rsidP="00D5034A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lastRenderedPageBreak/>
        <w:t>Рыба  соленая порциями</w:t>
      </w: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530"/>
        <w:gridCol w:w="984"/>
        <w:gridCol w:w="995"/>
      </w:tblGrid>
      <w:tr w:rsidR="00EC3A94" w:rsidRPr="00E04D4C" w:rsidTr="00A901C8">
        <w:trPr>
          <w:trHeight w:val="581"/>
        </w:trPr>
        <w:tc>
          <w:tcPr>
            <w:tcW w:w="6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</w:t>
            </w:r>
            <w:proofErr w:type="gramEnd"/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мл</w:t>
            </w:r>
          </w:p>
        </w:tc>
      </w:tr>
      <w:tr w:rsidR="00EC3A94" w:rsidRPr="00E04D4C" w:rsidTr="00A901C8">
        <w:trPr>
          <w:trHeight w:val="253"/>
        </w:trPr>
        <w:tc>
          <w:tcPr>
            <w:tcW w:w="6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04D4C" w:rsidTr="00A901C8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Кета или семга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EC3A94" w:rsidRPr="00E04D4C" w:rsidTr="00A901C8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или лосось каспийский, или балтийский, или озерный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EC3A94" w:rsidRPr="00E04D4C" w:rsidTr="00A901C8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Лимон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</w:t>
            </w:r>
          </w:p>
        </w:tc>
      </w:tr>
      <w:tr w:rsidR="00EC3A94" w:rsidRPr="00E04D4C" w:rsidTr="00A901C8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65</w:t>
            </w:r>
          </w:p>
        </w:tc>
      </w:tr>
    </w:tbl>
    <w:p w:rsidR="00EC3A94" w:rsidRPr="00E04D4C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Требование к качеству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94"/>
        <w:gridCol w:w="1486"/>
        <w:gridCol w:w="1487"/>
        <w:gridCol w:w="1487"/>
        <w:gridCol w:w="1486"/>
        <w:gridCol w:w="1487"/>
        <w:gridCol w:w="1497"/>
      </w:tblGrid>
      <w:tr w:rsidR="00EC3A94" w:rsidRPr="00D5034A" w:rsidTr="00A901C8">
        <w:trPr>
          <w:trHeight w:val="314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  <w:p w:rsidR="00EC3A94" w:rsidRPr="00D5034A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качества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блюда</w:t>
            </w:r>
          </w:p>
        </w:tc>
      </w:tr>
      <w:tr w:rsidR="00EC3A94" w:rsidRPr="00D5034A" w:rsidTr="00A901C8">
        <w:trPr>
          <w:trHeight w:val="870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Бутерброд с отварными мясными продуктами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Бутерброд с сыром</w:t>
            </w:r>
          </w:p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Бутерброд с килькой</w:t>
            </w:r>
          </w:p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Закрытые бутерброды с мясными кулинарными изделиями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Сыр  порциями</w:t>
            </w:r>
          </w:p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Рыба  соленая порциями</w:t>
            </w:r>
          </w:p>
          <w:p w:rsidR="00EC3A94" w:rsidRPr="00D5034A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D5034A" w:rsidTr="00A901C8">
        <w:trPr>
          <w:trHeight w:val="677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Внешний вид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Хлеб нарезан ровными слоями, продукты зачищены, аккуратно нарезаны, уложены ровным слоем, полностью накрывая его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Хлеб нарезан ровными слоями, продукты зачищены, аккуратно нарезаны, уложены ровным слоем, полностью накрывая его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Хлеб нарезан ровными слоями, продукты зачищены, аккуратно нарезаны, уложены ровным слоем, полностью накрывая его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Хлеб нарезан ровными слоями, бифштекс имеет форму биточка, уложен между двумя ломтиками хлеба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Сыр зачищен, нарезан ровными ломтиками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Рыба разделана на чистое филе, нарезана тонкими ломтиками</w:t>
            </w:r>
          </w:p>
        </w:tc>
      </w:tr>
      <w:tr w:rsidR="00EC3A94" w:rsidRPr="00D5034A" w:rsidTr="00A901C8">
        <w:trPr>
          <w:trHeight w:val="1164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503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Вкус, запах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Свойственный</w:t>
            </w:r>
            <w:proofErr w:type="gramEnd"/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мясным продуктам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Свойственный</w:t>
            </w:r>
            <w:proofErr w:type="gramEnd"/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сыру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Свойственный</w:t>
            </w:r>
            <w:proofErr w:type="gramEnd"/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кильке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Соответственный</w:t>
            </w:r>
            <w:proofErr w:type="gramEnd"/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бифштексу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Свойственный</w:t>
            </w:r>
            <w:proofErr w:type="gramEnd"/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сыру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D5034A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Свойственный</w:t>
            </w:r>
            <w:proofErr w:type="gramEnd"/>
            <w:r w:rsidRPr="00D503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соленой рыбе</w:t>
            </w:r>
          </w:p>
        </w:tc>
      </w:tr>
    </w:tbl>
    <w:p w:rsidR="00EC3A94" w:rsidRPr="00D5034A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94" w:rsidRPr="00E04D4C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Оформить отчет </w:t>
      </w:r>
    </w:p>
    <w:p w:rsidR="00EC3A94" w:rsidRPr="00E04D4C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94" w:rsidRPr="00E04D4C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Описать органолептические показатели качества приготавливаемых блюд (указать причины возможных дефектов, пути их устранения). </w:t>
      </w:r>
    </w:p>
    <w:p w:rsidR="00EC3A94" w:rsidRPr="00E04D4C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94" w:rsidRPr="00E04D4C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Заполнить таблицу:</w:t>
      </w:r>
    </w:p>
    <w:p w:rsidR="00EC3A94" w:rsidRPr="00E04D4C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24"/>
        <w:gridCol w:w="2224"/>
        <w:gridCol w:w="2224"/>
        <w:gridCol w:w="2225"/>
        <w:gridCol w:w="1427"/>
      </w:tblGrid>
      <w:tr w:rsidR="00EC3A94" w:rsidRPr="00E04D4C" w:rsidTr="00A901C8">
        <w:trPr>
          <w:trHeight w:val="651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A94" w:rsidRPr="00E04D4C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Блюдо</w:t>
            </w:r>
          </w:p>
          <w:p w:rsidR="00EC3A94" w:rsidRPr="00E04D4C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A94" w:rsidRPr="00E04D4C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Дефекты блюда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A94" w:rsidRPr="00E04D4C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Причина возникновения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A94" w:rsidRPr="00E04D4C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Способ исправления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A94" w:rsidRPr="00E04D4C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4D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Оценка</w:t>
            </w:r>
          </w:p>
        </w:tc>
      </w:tr>
      <w:tr w:rsidR="00EC3A94" w:rsidRPr="00E04D4C" w:rsidTr="00A901C8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3A94" w:rsidRPr="00E04D4C" w:rsidTr="00A901C8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3A94" w:rsidRPr="00E04D4C" w:rsidTr="00A901C8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3A94" w:rsidRPr="00E04D4C" w:rsidTr="00A901C8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3A94" w:rsidRPr="00E04D4C" w:rsidTr="00A901C8">
        <w:trPr>
          <w:trHeight w:val="34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04D4C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C3A94" w:rsidRPr="00E04D4C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ar-SA"/>
        </w:rPr>
        <w:lastRenderedPageBreak/>
        <w:t xml:space="preserve">Практическая работа  </w:t>
      </w:r>
    </w:p>
    <w:p w:rsidR="00EC3A94" w:rsidRPr="00E04D4C" w:rsidRDefault="00EC3A94" w:rsidP="00EC3A9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Расчет  используемого сырья и составление технологических карт (для выполнения лабораторной работы)</w:t>
      </w:r>
    </w:p>
    <w:p w:rsidR="00EC3A94" w:rsidRPr="00E04D4C" w:rsidRDefault="00EC3A94" w:rsidP="00EC3A94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Задание</w:t>
      </w: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EC3A94" w:rsidRPr="00E04D4C" w:rsidRDefault="00EC3A94" w:rsidP="00EC3A94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1.Произведите расчет сырья для приготовления необходимого количества порций </w:t>
      </w:r>
      <w:proofErr w:type="gramStart"/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ниже указанных</w:t>
      </w:r>
      <w:proofErr w:type="gramEnd"/>
      <w:r w:rsidRPr="00E04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изделий, полученные результаты запишите в  технологическую  карту для каждого блюда: </w:t>
      </w:r>
    </w:p>
    <w:p w:rsidR="00EC3A94" w:rsidRPr="00E04D4C" w:rsidRDefault="00EC3A94" w:rsidP="00EC3A94">
      <w:pPr>
        <w:numPr>
          <w:ilvl w:val="0"/>
          <w:numId w:val="26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Салата из свежих помидор с яблоком</w:t>
      </w:r>
    </w:p>
    <w:p w:rsidR="00EC3A94" w:rsidRPr="00E04D4C" w:rsidRDefault="00EC3A94" w:rsidP="00EC3A94">
      <w:pPr>
        <w:numPr>
          <w:ilvl w:val="0"/>
          <w:numId w:val="26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Салата весна</w:t>
      </w:r>
    </w:p>
    <w:p w:rsidR="00EC3A94" w:rsidRPr="00EC3A94" w:rsidRDefault="00EC3A94" w:rsidP="00EC3A94">
      <w:pPr>
        <w:numPr>
          <w:ilvl w:val="0"/>
          <w:numId w:val="26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04D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Салата из краснокочанн</w:t>
      </w:r>
      <w:r w:rsidRPr="00EC3A9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ой капусты </w:t>
      </w:r>
    </w:p>
    <w:p w:rsidR="00EC3A94" w:rsidRPr="00D03C81" w:rsidRDefault="00EC3A94" w:rsidP="00EC3A94">
      <w:pPr>
        <w:numPr>
          <w:ilvl w:val="0"/>
          <w:numId w:val="26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Салата </w:t>
      </w:r>
      <w:proofErr w:type="gramStart"/>
      <w:r w:rsidRPr="00D03C8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из</w:t>
      </w:r>
      <w:proofErr w:type="gramEnd"/>
      <w:r w:rsidRPr="00D03C8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картофельного с грибами</w:t>
      </w:r>
    </w:p>
    <w:p w:rsidR="00EC3A94" w:rsidRPr="00D03C81" w:rsidRDefault="00EC3A94" w:rsidP="00EC3A94">
      <w:pPr>
        <w:numPr>
          <w:ilvl w:val="0"/>
          <w:numId w:val="26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Салата из овощей</w:t>
      </w:r>
    </w:p>
    <w:p w:rsidR="00EC3A94" w:rsidRPr="00D03C81" w:rsidRDefault="00EC3A94" w:rsidP="00EC3A94">
      <w:pPr>
        <w:numPr>
          <w:ilvl w:val="0"/>
          <w:numId w:val="26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Винегрета овощной</w:t>
      </w:r>
    </w:p>
    <w:p w:rsidR="00EC3A94" w:rsidRPr="00D03C81" w:rsidRDefault="00EC3A94" w:rsidP="00EC3A94">
      <w:pPr>
        <w:numPr>
          <w:ilvl w:val="0"/>
          <w:numId w:val="26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Винегрета с рыбой горячего копчения</w:t>
      </w:r>
    </w:p>
    <w:p w:rsidR="00EC3A94" w:rsidRPr="00D03C81" w:rsidRDefault="00EC3A94" w:rsidP="00EC3A94">
      <w:pPr>
        <w:numPr>
          <w:ilvl w:val="0"/>
          <w:numId w:val="26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Салата рыбного</w:t>
      </w:r>
    </w:p>
    <w:p w:rsidR="00EC3A94" w:rsidRPr="00D03C81" w:rsidRDefault="00EC3A94" w:rsidP="00EC3A94">
      <w:pPr>
        <w:numPr>
          <w:ilvl w:val="0"/>
          <w:numId w:val="26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Салата мясного</w:t>
      </w:r>
    </w:p>
    <w:p w:rsidR="00EC3A94" w:rsidRPr="00D03C81" w:rsidRDefault="00EC3A94" w:rsidP="00EC3A94">
      <w:pPr>
        <w:numPr>
          <w:ilvl w:val="0"/>
          <w:numId w:val="26"/>
        </w:numPr>
        <w:suppressAutoHyphens/>
        <w:spacing w:after="0" w:line="240" w:lineRule="auto"/>
        <w:ind w:left="1776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Салата столичного</w:t>
      </w:r>
    </w:p>
    <w:p w:rsidR="00EC3A94" w:rsidRPr="00EC3A94" w:rsidRDefault="00EC3A94" w:rsidP="00D03C81">
      <w:pPr>
        <w:suppressAutoHyphens/>
        <w:spacing w:after="0" w:line="240" w:lineRule="auto"/>
        <w:ind w:left="336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C8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Примечание. </w:t>
      </w: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Расчет </w:t>
      </w:r>
      <w:r w:rsidRPr="00D03C8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сырья произвести по Сборнику рецептур, учитывая процент отходов при механической кулинарной обработке сырья.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1800"/>
        <w:gridCol w:w="973"/>
        <w:gridCol w:w="900"/>
        <w:gridCol w:w="908"/>
        <w:gridCol w:w="892"/>
        <w:gridCol w:w="3357"/>
      </w:tblGrid>
      <w:tr w:rsidR="00EC3A94" w:rsidRPr="00EC3A94" w:rsidTr="00A901C8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сырья</w:t>
            </w:r>
          </w:p>
        </w:tc>
        <w:tc>
          <w:tcPr>
            <w:tcW w:w="3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(г, мл) на количество порций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приготовления</w:t>
            </w:r>
          </w:p>
        </w:tc>
      </w:tr>
      <w:tr w:rsidR="00EC3A94" w:rsidRPr="00EC3A94" w:rsidTr="00A901C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порция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порции</w:t>
            </w: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брутто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нетто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брутто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нетто</w:t>
            </w: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C3A94" w:rsidRPr="00D03C81" w:rsidRDefault="00EC3A94" w:rsidP="00EC3A94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 Составьте алгоритм приготовления изделий </w:t>
      </w:r>
    </w:p>
    <w:p w:rsidR="00EC3A94" w:rsidRPr="00D03C81" w:rsidRDefault="00EC3A94" w:rsidP="00EC3A94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Подберите материально-техническое оснащение для приготовления изделий.</w:t>
      </w:r>
    </w:p>
    <w:p w:rsidR="00EC3A94" w:rsidRPr="00D03C81" w:rsidRDefault="00EC3A94" w:rsidP="00EC3A94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>4. Ответьте на вопросы и выполните задания.</w:t>
      </w:r>
    </w:p>
    <w:p w:rsidR="00EC3A94" w:rsidRPr="00D03C81" w:rsidRDefault="00EC3A94" w:rsidP="00EC3A94">
      <w:pPr>
        <w:numPr>
          <w:ilvl w:val="0"/>
          <w:numId w:val="41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Температура подачи салатов блюд?</w:t>
      </w:r>
    </w:p>
    <w:p w:rsidR="00EC3A94" w:rsidRPr="00D03C81" w:rsidRDefault="00EC3A94" w:rsidP="00EC3A94">
      <w:pPr>
        <w:numPr>
          <w:ilvl w:val="0"/>
          <w:numId w:val="41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Как подготовить яблоки для салата?</w:t>
      </w:r>
    </w:p>
    <w:p w:rsidR="00EC3A94" w:rsidRPr="00D03C81" w:rsidRDefault="00EC3A94" w:rsidP="00EC3A94">
      <w:pPr>
        <w:numPr>
          <w:ilvl w:val="0"/>
          <w:numId w:val="41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Чем заправляют салаты и винегреты? </w:t>
      </w:r>
    </w:p>
    <w:p w:rsidR="00EC3A94" w:rsidRPr="00D03C81" w:rsidRDefault="00EC3A94" w:rsidP="00EC3A94">
      <w:pPr>
        <w:numPr>
          <w:ilvl w:val="0"/>
          <w:numId w:val="41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Как заправляют салаты?</w:t>
      </w:r>
    </w:p>
    <w:p w:rsidR="00EC3A94" w:rsidRPr="00D03C81" w:rsidRDefault="00EC3A94" w:rsidP="00EC3A94">
      <w:pPr>
        <w:numPr>
          <w:ilvl w:val="0"/>
          <w:numId w:val="41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Как отпускают салаты?</w:t>
      </w:r>
    </w:p>
    <w:p w:rsidR="00EC3A94" w:rsidRPr="00D03C81" w:rsidRDefault="00EC3A94" w:rsidP="00EC3A94">
      <w:pPr>
        <w:numPr>
          <w:ilvl w:val="0"/>
          <w:numId w:val="41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Температурный режим хранения салатов?</w:t>
      </w:r>
    </w:p>
    <w:p w:rsidR="00EC3A94" w:rsidRPr="00D03C81" w:rsidRDefault="00EC3A94" w:rsidP="00EC3A94">
      <w:pPr>
        <w:numPr>
          <w:ilvl w:val="0"/>
          <w:numId w:val="41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Сроки хранения салатов из сырых овощей?</w:t>
      </w:r>
    </w:p>
    <w:p w:rsidR="00EC3A94" w:rsidRPr="00D03C81" w:rsidRDefault="00EC3A94" w:rsidP="00EC3A94">
      <w:pPr>
        <w:numPr>
          <w:ilvl w:val="0"/>
          <w:numId w:val="41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Сроки хранения салатов из вареных овощей»?</w:t>
      </w:r>
    </w:p>
    <w:p w:rsidR="00EC3A94" w:rsidRPr="00D03C81" w:rsidRDefault="00EC3A94" w:rsidP="00EC3A94">
      <w:pPr>
        <w:numPr>
          <w:ilvl w:val="0"/>
          <w:numId w:val="41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Особенности приготовления винегрета</w:t>
      </w:r>
      <w:proofErr w:type="gramStart"/>
      <w:r w:rsidRPr="00D03C8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?</w:t>
      </w:r>
      <w:proofErr w:type="gramEnd"/>
    </w:p>
    <w:p w:rsidR="00EC3A94" w:rsidRPr="00D03C81" w:rsidRDefault="00EC3A94" w:rsidP="00EC3A94">
      <w:pPr>
        <w:numPr>
          <w:ilvl w:val="0"/>
          <w:numId w:val="41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Что является основным продуктом в салате столичном?</w:t>
      </w:r>
    </w:p>
    <w:p w:rsidR="00EC3A94" w:rsidRPr="00D03C81" w:rsidRDefault="00EC3A94" w:rsidP="00EC3A94">
      <w:pPr>
        <w:numPr>
          <w:ilvl w:val="0"/>
          <w:numId w:val="41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Какие продукты входят в салат мясной?</w:t>
      </w:r>
    </w:p>
    <w:p w:rsidR="00EC3A94" w:rsidRPr="00D03C81" w:rsidRDefault="00EC3A94" w:rsidP="00EC3A94">
      <w:pPr>
        <w:numPr>
          <w:ilvl w:val="0"/>
          <w:numId w:val="41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Когда заправляют салаты мясные?</w:t>
      </w:r>
    </w:p>
    <w:p w:rsidR="00EC3A94" w:rsidRPr="00EC3A94" w:rsidRDefault="00EC3A94" w:rsidP="00EC3A94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C3A94" w:rsidRPr="00EC3A94" w:rsidRDefault="00EC3A94" w:rsidP="00EC3A94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  <w:r w:rsidRPr="00EC3A94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  <w:lastRenderedPageBreak/>
        <w:t xml:space="preserve">Лабораторная работа  </w:t>
      </w:r>
    </w:p>
    <w:p w:rsidR="00EC3A94" w:rsidRPr="00EC3A94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EC3A94" w:rsidRPr="00D03C81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Приготовление и подача салатов из свежих и вареных овощей</w:t>
      </w:r>
    </w:p>
    <w:p w:rsidR="00EC3A94" w:rsidRPr="00D03C81" w:rsidRDefault="00EC3A94" w:rsidP="00EC3A94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03C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 занятия:</w:t>
      </w: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приобрести практический опыт приготовления</w:t>
      </w:r>
      <w:r w:rsidRPr="00D03C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подачи салатов из свежих и вареных овощей. </w:t>
      </w:r>
    </w:p>
    <w:p w:rsidR="00EC3A94" w:rsidRPr="00D03C81" w:rsidRDefault="00EC3A94" w:rsidP="00EC3A94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Задания</w:t>
      </w:r>
    </w:p>
    <w:p w:rsidR="00EC3A94" w:rsidRPr="00D03C81" w:rsidRDefault="00D03C81" w:rsidP="00D03C81">
      <w:pPr>
        <w:tabs>
          <w:tab w:val="num" w:pos="108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EC3A94"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Приготовить и оформить для подачи следующие блюда: </w:t>
      </w:r>
      <w:r w:rsidR="00EC3A94" w:rsidRPr="00D03C8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Салата из свежих помидор с яблоком, салат весна, салат из краснокочанной капусты,  салат из картофеля с грибами, салата из овощей, винегрет овощной.</w:t>
      </w:r>
      <w:r w:rsidR="00EC3A94"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C3A94" w:rsidRPr="00D03C81" w:rsidRDefault="00D03C81" w:rsidP="00D03C81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EC3A94"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Продегустировать блюда и дать органолептическую оценку качества.</w:t>
      </w:r>
    </w:p>
    <w:p w:rsidR="00EC3A94" w:rsidRPr="00D03C81" w:rsidRDefault="00D03C81" w:rsidP="00D03C8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EC3A94"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Оформить отчет (заполнить форму).</w:t>
      </w:r>
    </w:p>
    <w:p w:rsidR="00EC3A94" w:rsidRPr="00D03C81" w:rsidRDefault="00EC3A94" w:rsidP="00EC3A94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Материально-техническое оснащение:</w:t>
      </w:r>
    </w:p>
    <w:p w:rsidR="00EC3A94" w:rsidRPr="00D03C81" w:rsidRDefault="00EC3A94" w:rsidP="00EC3A94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Инвентарь, инструменты, посуда: поварские ножи, разделочные доски с маркировкой «ОВ» «ОС» «зелень», кастрюли вместимостью 1-1,5 л, весы, закусочные тарелки, салатники.</w:t>
      </w:r>
      <w:proofErr w:type="gramEnd"/>
    </w:p>
    <w:p w:rsidR="00EC3A94" w:rsidRPr="00D03C81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94" w:rsidRPr="00D03C81" w:rsidRDefault="00EC3A94" w:rsidP="00EC3A94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Последовательность технологических операций для приготовления</w:t>
      </w:r>
      <w:r w:rsidRPr="00D03C8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EC3A94" w:rsidRPr="00D03C81" w:rsidRDefault="00EC3A94" w:rsidP="00D03C8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Салата из свежих помидор с яблоком</w:t>
      </w:r>
    </w:p>
    <w:p w:rsidR="00EC3A94" w:rsidRPr="00D03C81" w:rsidRDefault="00EC3A94" w:rsidP="00EC3A94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№1. </w:t>
      </w:r>
      <w:r w:rsidRPr="00D03C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рабочего места</w:t>
      </w: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Подобрать посуду, инвентарь.</w:t>
      </w:r>
    </w:p>
    <w:p w:rsidR="00EC3A94" w:rsidRPr="00D03C81" w:rsidRDefault="00EC3A94" w:rsidP="00EC3A94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EC3A94" w:rsidRPr="00D03C81" w:rsidRDefault="00EC3A94" w:rsidP="00EC3A94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2. </w:t>
      </w:r>
      <w:r w:rsidRPr="00D03C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помидор.</w:t>
      </w: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C3A94" w:rsidRPr="00D03C81" w:rsidRDefault="00EC3A94" w:rsidP="00EC3A94">
      <w:pPr>
        <w:numPr>
          <w:ilvl w:val="0"/>
          <w:numId w:val="61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Помидоры вымыть</w:t>
      </w:r>
    </w:p>
    <w:p w:rsidR="00EC3A94" w:rsidRPr="00D03C81" w:rsidRDefault="00EC3A94" w:rsidP="00EC3A94">
      <w:pPr>
        <w:numPr>
          <w:ilvl w:val="0"/>
          <w:numId w:val="61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>Удалить плодоножку</w:t>
      </w:r>
    </w:p>
    <w:p w:rsidR="00EC3A94" w:rsidRPr="00D03C81" w:rsidRDefault="00EC3A94" w:rsidP="00EC3A94">
      <w:pPr>
        <w:numPr>
          <w:ilvl w:val="0"/>
          <w:numId w:val="61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Нарезать ломтиком</w:t>
      </w:r>
    </w:p>
    <w:p w:rsidR="00EC3A94" w:rsidRPr="00D03C81" w:rsidRDefault="00EC3A94" w:rsidP="00EC3A9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Операция № 3. </w:t>
      </w:r>
      <w:r w:rsidRPr="00D03C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яблок</w:t>
      </w:r>
    </w:p>
    <w:p w:rsidR="00EC3A94" w:rsidRPr="00D03C81" w:rsidRDefault="00EC3A94" w:rsidP="00EC3A94">
      <w:pPr>
        <w:numPr>
          <w:ilvl w:val="0"/>
          <w:numId w:val="93"/>
        </w:numPr>
        <w:tabs>
          <w:tab w:val="left" w:pos="1134"/>
        </w:tabs>
        <w:suppressAutoHyphens/>
        <w:spacing w:after="0" w:line="240" w:lineRule="auto"/>
        <w:ind w:left="1494" w:hanging="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>Яблоки вымыть</w:t>
      </w:r>
    </w:p>
    <w:p w:rsidR="00EC3A94" w:rsidRPr="00D03C81" w:rsidRDefault="00EC3A94" w:rsidP="00EC3A94">
      <w:pPr>
        <w:numPr>
          <w:ilvl w:val="0"/>
          <w:numId w:val="93"/>
        </w:numPr>
        <w:tabs>
          <w:tab w:val="left" w:pos="1134"/>
        </w:tabs>
        <w:suppressAutoHyphens/>
        <w:spacing w:after="0" w:line="240" w:lineRule="auto"/>
        <w:ind w:left="1494" w:hanging="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>Очистить, удалить семенные гнезда</w:t>
      </w:r>
    </w:p>
    <w:p w:rsidR="00EC3A94" w:rsidRPr="00D03C81" w:rsidRDefault="00EC3A94" w:rsidP="00EC3A94">
      <w:pPr>
        <w:numPr>
          <w:ilvl w:val="0"/>
          <w:numId w:val="93"/>
        </w:numPr>
        <w:tabs>
          <w:tab w:val="left" w:pos="1134"/>
        </w:tabs>
        <w:suppressAutoHyphens/>
        <w:spacing w:after="0" w:line="240" w:lineRule="auto"/>
        <w:ind w:left="1494" w:hanging="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Нарезать ломтиком</w:t>
      </w:r>
    </w:p>
    <w:p w:rsidR="00EC3A94" w:rsidRPr="00D03C81" w:rsidRDefault="00EC3A94" w:rsidP="00EC3A94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4 </w:t>
      </w:r>
      <w:r w:rsidRPr="00D03C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зеленого салата</w:t>
      </w:r>
    </w:p>
    <w:p w:rsidR="00EC3A94" w:rsidRPr="00D03C81" w:rsidRDefault="00EC3A94" w:rsidP="00EC3A94">
      <w:pPr>
        <w:numPr>
          <w:ilvl w:val="0"/>
          <w:numId w:val="1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Салат перебрать, вымыть</w:t>
      </w:r>
    </w:p>
    <w:p w:rsidR="00EC3A94" w:rsidRPr="00D03C81" w:rsidRDefault="00EC3A94" w:rsidP="00EC3A94">
      <w:pPr>
        <w:numPr>
          <w:ilvl w:val="0"/>
          <w:numId w:val="1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Нарезать мелко</w:t>
      </w:r>
    </w:p>
    <w:p w:rsidR="00EC3A94" w:rsidRPr="00D03C81" w:rsidRDefault="00EC3A94" w:rsidP="00EC3A9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Операция № 5</w:t>
      </w:r>
      <w:r w:rsidRPr="00D03C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Отпуск</w:t>
      </w: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EC3A94" w:rsidRPr="00D03C81" w:rsidRDefault="00EC3A94" w:rsidP="00EC3A94">
      <w:pPr>
        <w:numPr>
          <w:ilvl w:val="0"/>
          <w:numId w:val="76"/>
        </w:numPr>
        <w:tabs>
          <w:tab w:val="left" w:pos="1134"/>
        </w:tabs>
        <w:suppressAutoHyphens/>
        <w:spacing w:after="0" w:line="240" w:lineRule="auto"/>
        <w:ind w:left="1080"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Мелко нарезанный зеленый салат уложить горкой</w:t>
      </w:r>
    </w:p>
    <w:p w:rsidR="00EC3A94" w:rsidRPr="00D03C81" w:rsidRDefault="00EC3A94" w:rsidP="00EC3A94">
      <w:pPr>
        <w:numPr>
          <w:ilvl w:val="0"/>
          <w:numId w:val="76"/>
        </w:numPr>
        <w:tabs>
          <w:tab w:val="left" w:pos="1134"/>
        </w:tabs>
        <w:suppressAutoHyphens/>
        <w:spacing w:after="0" w:line="240" w:lineRule="auto"/>
        <w:ind w:left="1080"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Вокруг уложить помидоры и яблоки  </w:t>
      </w:r>
    </w:p>
    <w:p w:rsidR="00EC3A94" w:rsidRPr="00D03C81" w:rsidRDefault="00EC3A94" w:rsidP="00EC3A94">
      <w:pPr>
        <w:numPr>
          <w:ilvl w:val="0"/>
          <w:numId w:val="76"/>
        </w:numPr>
        <w:tabs>
          <w:tab w:val="left" w:pos="1134"/>
        </w:tabs>
        <w:suppressAutoHyphens/>
        <w:spacing w:after="0" w:line="240" w:lineRule="auto"/>
        <w:ind w:left="1080"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Заправить сметаной </w:t>
      </w:r>
    </w:p>
    <w:p w:rsidR="00EC3A94" w:rsidRPr="00D03C81" w:rsidRDefault="00EC3A94" w:rsidP="00EC3A9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 w:rsidRPr="00D03C81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Салат из свежих помидор с яблоком</w:t>
      </w:r>
    </w:p>
    <w:p w:rsidR="00EC3A94" w:rsidRPr="00D03C81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C3A94" w:rsidTr="00A901C8">
        <w:trPr>
          <w:trHeight w:val="605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EC3A94" w:rsidRPr="00EC3A94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Помидоры свежие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43,5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Яблоки свежие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Салат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Сметана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EC3A94" w:rsidRPr="00EC3A94" w:rsidRDefault="00EC3A94" w:rsidP="00D03C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A9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</w:t>
      </w:r>
    </w:p>
    <w:p w:rsidR="00EC3A94" w:rsidRPr="00D03C81" w:rsidRDefault="00EC3A94" w:rsidP="00EC3A94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Последовательность технологических операций для приготовления </w:t>
      </w:r>
    </w:p>
    <w:p w:rsidR="00EC3A94" w:rsidRPr="00D03C81" w:rsidRDefault="00EC3A94" w:rsidP="00FE4FBB">
      <w:pPr>
        <w:suppressAutoHyphens/>
        <w:spacing w:after="0" w:line="240" w:lineRule="auto"/>
        <w:ind w:left="17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Салата весна</w:t>
      </w:r>
    </w:p>
    <w:p w:rsidR="00EC3A94" w:rsidRPr="00D03C81" w:rsidRDefault="00EC3A94" w:rsidP="00EC3A94">
      <w:pPr>
        <w:suppressAutoHyphens/>
        <w:spacing w:after="0" w:line="240" w:lineRule="auto"/>
        <w:ind w:left="708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№1. </w:t>
      </w:r>
      <w:r w:rsidRPr="00D03C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рабочего места</w:t>
      </w: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Подобрать посуду, инвентарь.</w:t>
      </w:r>
    </w:p>
    <w:p w:rsidR="00EC3A94" w:rsidRPr="00D03C81" w:rsidRDefault="00EC3A94" w:rsidP="00EC3A94">
      <w:pPr>
        <w:suppressAutoHyphens/>
        <w:spacing w:after="0" w:line="240" w:lineRule="auto"/>
        <w:ind w:left="708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EC3A94" w:rsidRPr="00D03C81" w:rsidRDefault="00EC3A94" w:rsidP="00EC3A94">
      <w:pPr>
        <w:suppressAutoHyphens/>
        <w:spacing w:after="0" w:line="240" w:lineRule="auto"/>
        <w:ind w:left="708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2. </w:t>
      </w:r>
      <w:r w:rsidRPr="00D03C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зеленого салата</w:t>
      </w: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C3A94" w:rsidRPr="00D03C81" w:rsidRDefault="00EC3A94" w:rsidP="00EC3A94">
      <w:pPr>
        <w:numPr>
          <w:ilvl w:val="0"/>
          <w:numId w:val="10"/>
        </w:numPr>
        <w:tabs>
          <w:tab w:val="num" w:pos="708"/>
        </w:tabs>
        <w:suppressAutoHyphens/>
        <w:spacing w:after="0" w:line="240" w:lineRule="auto"/>
        <w:ind w:left="178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Салат перебрать, вымыть</w:t>
      </w:r>
    </w:p>
    <w:p w:rsidR="00EC3A94" w:rsidRPr="00D03C81" w:rsidRDefault="00EC3A94" w:rsidP="00EC3A94">
      <w:pPr>
        <w:numPr>
          <w:ilvl w:val="0"/>
          <w:numId w:val="10"/>
        </w:numPr>
        <w:suppressAutoHyphens/>
        <w:spacing w:after="0" w:line="240" w:lineRule="auto"/>
        <w:ind w:left="178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Нарезать крупно </w:t>
      </w:r>
    </w:p>
    <w:p w:rsidR="00EC3A94" w:rsidRPr="00D03C81" w:rsidRDefault="00EC3A94" w:rsidP="00EC3A94">
      <w:pPr>
        <w:suppressAutoHyphens/>
        <w:spacing w:after="0" w:line="240" w:lineRule="auto"/>
        <w:ind w:left="708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Операция № 3.</w:t>
      </w:r>
      <w:r w:rsidRPr="00D03C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Подготовка редиса </w:t>
      </w:r>
    </w:p>
    <w:p w:rsidR="00EC3A94" w:rsidRPr="00D03C81" w:rsidRDefault="00EC3A94" w:rsidP="00EC3A94">
      <w:pPr>
        <w:numPr>
          <w:ilvl w:val="0"/>
          <w:numId w:val="29"/>
        </w:numPr>
        <w:suppressAutoHyphens/>
        <w:spacing w:after="0" w:line="240" w:lineRule="auto"/>
        <w:ind w:left="178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Редис промыть</w:t>
      </w:r>
    </w:p>
    <w:p w:rsidR="00EC3A94" w:rsidRPr="00D03C81" w:rsidRDefault="00EC3A94" w:rsidP="00EC3A94">
      <w:pPr>
        <w:numPr>
          <w:ilvl w:val="0"/>
          <w:numId w:val="29"/>
        </w:numPr>
        <w:suppressAutoHyphens/>
        <w:spacing w:after="0" w:line="240" w:lineRule="auto"/>
        <w:ind w:left="178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Нарезать тонким ломтиком </w:t>
      </w:r>
    </w:p>
    <w:p w:rsidR="00EC3A94" w:rsidRPr="00D03C81" w:rsidRDefault="00EC3A94" w:rsidP="00EC3A94">
      <w:pPr>
        <w:suppressAutoHyphens/>
        <w:spacing w:after="0" w:line="240" w:lineRule="auto"/>
        <w:ind w:left="708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4. </w:t>
      </w:r>
      <w:r w:rsidRPr="00D03C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Подготовка огурцов  </w:t>
      </w:r>
    </w:p>
    <w:p w:rsidR="00EC3A94" w:rsidRPr="00D03C81" w:rsidRDefault="00EC3A94" w:rsidP="00EC3A94">
      <w:pPr>
        <w:numPr>
          <w:ilvl w:val="0"/>
          <w:numId w:val="29"/>
        </w:numPr>
        <w:suppressAutoHyphens/>
        <w:spacing w:after="0" w:line="240" w:lineRule="auto"/>
        <w:ind w:left="178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Огурцы  промыть, удалить плодоножку </w:t>
      </w:r>
    </w:p>
    <w:p w:rsidR="00EC3A94" w:rsidRPr="00D03C81" w:rsidRDefault="00EC3A94" w:rsidP="00EC3A94">
      <w:pPr>
        <w:numPr>
          <w:ilvl w:val="0"/>
          <w:numId w:val="29"/>
        </w:numPr>
        <w:suppressAutoHyphens/>
        <w:spacing w:after="0" w:line="240" w:lineRule="auto"/>
        <w:ind w:left="178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Нарезать тонким ломтиком </w:t>
      </w:r>
    </w:p>
    <w:p w:rsidR="00EC3A94" w:rsidRPr="00D03C81" w:rsidRDefault="00EC3A94" w:rsidP="00EC3A9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Операция № 5. </w:t>
      </w:r>
      <w:r w:rsidRPr="00D03C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зеленого лука</w:t>
      </w:r>
    </w:p>
    <w:p w:rsidR="00EC3A94" w:rsidRPr="00D03C81" w:rsidRDefault="00EC3A94" w:rsidP="00EC3A94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1428"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Зеленый лук перебрать</w:t>
      </w:r>
    </w:p>
    <w:p w:rsidR="00EC3A94" w:rsidRPr="00D03C81" w:rsidRDefault="00EC3A94" w:rsidP="00EC3A94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1428"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Промыть и нашинковать</w:t>
      </w:r>
    </w:p>
    <w:p w:rsidR="00EC3A94" w:rsidRPr="00D03C81" w:rsidRDefault="00EC3A94" w:rsidP="00EC3A94">
      <w:pPr>
        <w:tabs>
          <w:tab w:val="left" w:pos="1134"/>
        </w:tabs>
        <w:suppressAutoHyphens/>
        <w:spacing w:after="0" w:line="240" w:lineRule="auto"/>
        <w:ind w:left="708"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6 </w:t>
      </w:r>
      <w:r w:rsidRPr="00D03C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яиц</w:t>
      </w: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C3A94" w:rsidRPr="00D03C81" w:rsidRDefault="00EC3A94" w:rsidP="00EC3A94">
      <w:pPr>
        <w:numPr>
          <w:ilvl w:val="0"/>
          <w:numId w:val="82"/>
        </w:numPr>
        <w:tabs>
          <w:tab w:val="left" w:pos="1134"/>
        </w:tabs>
        <w:suppressAutoHyphens/>
        <w:spacing w:after="0" w:line="240" w:lineRule="auto"/>
        <w:ind w:left="1854" w:hanging="4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>Яйца проверить на свежесть, промыть</w:t>
      </w:r>
    </w:p>
    <w:p w:rsidR="00EC3A94" w:rsidRPr="00D03C81" w:rsidRDefault="00EC3A94" w:rsidP="00EC3A94">
      <w:pPr>
        <w:numPr>
          <w:ilvl w:val="0"/>
          <w:numId w:val="82"/>
        </w:numPr>
        <w:tabs>
          <w:tab w:val="left" w:pos="1134"/>
        </w:tabs>
        <w:suppressAutoHyphens/>
        <w:spacing w:after="0" w:line="240" w:lineRule="auto"/>
        <w:ind w:left="1854" w:hanging="4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Сварить в крутую, охладить, очистить</w:t>
      </w:r>
    </w:p>
    <w:p w:rsidR="00EC3A94" w:rsidRPr="00D03C81" w:rsidRDefault="00EC3A94" w:rsidP="00EC3A94">
      <w:pPr>
        <w:numPr>
          <w:ilvl w:val="0"/>
          <w:numId w:val="82"/>
        </w:numPr>
        <w:tabs>
          <w:tab w:val="left" w:pos="1134"/>
        </w:tabs>
        <w:suppressAutoHyphens/>
        <w:spacing w:after="0" w:line="240" w:lineRule="auto"/>
        <w:ind w:left="1854" w:hanging="4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Нарезать долькой </w:t>
      </w:r>
    </w:p>
    <w:p w:rsidR="00EC3A94" w:rsidRPr="00D03C81" w:rsidRDefault="00EC3A94" w:rsidP="00EC3A94">
      <w:pPr>
        <w:tabs>
          <w:tab w:val="left" w:pos="1134"/>
        </w:tabs>
        <w:suppressAutoHyphens/>
        <w:spacing w:after="0" w:line="240" w:lineRule="auto"/>
        <w:ind w:left="708"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7 </w:t>
      </w:r>
      <w:r w:rsidRPr="00D03C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Отпуск </w:t>
      </w:r>
    </w:p>
    <w:p w:rsidR="00EC3A94" w:rsidRPr="00D03C81" w:rsidRDefault="00EC3A94" w:rsidP="00EC3A94">
      <w:pPr>
        <w:numPr>
          <w:ilvl w:val="0"/>
          <w:numId w:val="75"/>
        </w:numPr>
        <w:tabs>
          <w:tab w:val="left" w:pos="1134"/>
        </w:tabs>
        <w:suppressAutoHyphens/>
        <w:spacing w:after="0" w:line="240" w:lineRule="auto"/>
        <w:ind w:left="1854" w:hanging="4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>Овощи перемешать</w:t>
      </w:r>
    </w:p>
    <w:p w:rsidR="00EC3A94" w:rsidRPr="00D03C81" w:rsidRDefault="00EC3A94" w:rsidP="00EC3A94">
      <w:pPr>
        <w:numPr>
          <w:ilvl w:val="0"/>
          <w:numId w:val="75"/>
        </w:numPr>
        <w:tabs>
          <w:tab w:val="left" w:pos="1134"/>
        </w:tabs>
        <w:suppressAutoHyphens/>
        <w:spacing w:after="0" w:line="240" w:lineRule="auto"/>
        <w:ind w:left="1854" w:hanging="4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>Уложить горкой в салатник</w:t>
      </w:r>
    </w:p>
    <w:p w:rsidR="00EC3A94" w:rsidRPr="00D03C81" w:rsidRDefault="00EC3A94" w:rsidP="00EC3A94">
      <w:pPr>
        <w:numPr>
          <w:ilvl w:val="0"/>
          <w:numId w:val="75"/>
        </w:numPr>
        <w:tabs>
          <w:tab w:val="left" w:pos="1134"/>
        </w:tabs>
        <w:suppressAutoHyphens/>
        <w:spacing w:after="0" w:line="240" w:lineRule="auto"/>
        <w:ind w:left="1854" w:hanging="4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Украсить долькой яйца</w:t>
      </w:r>
    </w:p>
    <w:p w:rsidR="00EC3A94" w:rsidRPr="00D03C81" w:rsidRDefault="00EC3A94" w:rsidP="00EC3A94">
      <w:pPr>
        <w:numPr>
          <w:ilvl w:val="0"/>
          <w:numId w:val="75"/>
        </w:numPr>
        <w:tabs>
          <w:tab w:val="left" w:pos="1134"/>
        </w:tabs>
        <w:suppressAutoHyphens/>
        <w:spacing w:after="0" w:line="240" w:lineRule="auto"/>
        <w:ind w:left="1854" w:hanging="437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Полить сметаной</w:t>
      </w:r>
    </w:p>
    <w:p w:rsidR="00EC3A94" w:rsidRPr="00D03C81" w:rsidRDefault="00EC3A94" w:rsidP="00EC3A94">
      <w:pPr>
        <w:suppressAutoHyphens/>
        <w:spacing w:after="0" w:line="240" w:lineRule="auto"/>
        <w:ind w:left="178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C81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Салат весна</w:t>
      </w:r>
    </w:p>
    <w:p w:rsidR="00EC3A94" w:rsidRPr="00EC3A94" w:rsidRDefault="00EC3A94" w:rsidP="00EC3A94">
      <w:pPr>
        <w:suppressAutoHyphens/>
        <w:spacing w:after="0" w:line="240" w:lineRule="auto"/>
        <w:ind w:left="178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C3A94" w:rsidTr="00A901C8">
        <w:trPr>
          <w:trHeight w:val="593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FE4F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EC3A94" w:rsidRPr="00EC3A94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FE4F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FE4F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Салат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Редис красный обрезной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Огурцы свежие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Лук зеленый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Яйца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Сметана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EC3A94" w:rsidRPr="00EC3A9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94" w:rsidRPr="00EC3A9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94" w:rsidRPr="00EC3A9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94" w:rsidRPr="00EC3A9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9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4FBB" w:rsidRPr="00EC3A94" w:rsidRDefault="00FE4FBB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94" w:rsidRPr="00EC3A9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94" w:rsidRPr="00FE4FBB" w:rsidRDefault="00EC3A94" w:rsidP="00EC3A94">
      <w:pPr>
        <w:suppressAutoHyphens/>
        <w:spacing w:after="0" w:line="240" w:lineRule="auto"/>
        <w:ind w:left="708" w:firstLine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Последовательность технологических операций для приготовления</w:t>
      </w:r>
    </w:p>
    <w:p w:rsidR="00EC3A94" w:rsidRPr="00FE4FBB" w:rsidRDefault="00EC3A94" w:rsidP="00EC3A94">
      <w:pPr>
        <w:suppressAutoHyphens/>
        <w:spacing w:after="0" w:line="240" w:lineRule="auto"/>
        <w:ind w:left="17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lastRenderedPageBreak/>
        <w:t>Салата из краснокочанной капусты</w:t>
      </w:r>
    </w:p>
    <w:p w:rsidR="00EC3A94" w:rsidRPr="00FE4FBB" w:rsidRDefault="00EC3A94" w:rsidP="00EC3A9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3A94" w:rsidRPr="00FE4FBB" w:rsidRDefault="00EC3A94" w:rsidP="00EC3A94">
      <w:pPr>
        <w:suppressAutoHyphens/>
        <w:spacing w:after="0" w:line="240" w:lineRule="auto"/>
        <w:ind w:left="708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1. </w:t>
      </w:r>
      <w:r w:rsidRPr="00FE4F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рабочего места</w:t>
      </w: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Подобрать посуду, инвентарь.</w:t>
      </w:r>
    </w:p>
    <w:p w:rsidR="00EC3A94" w:rsidRPr="00FE4FBB" w:rsidRDefault="00EC3A94" w:rsidP="00EC3A94">
      <w:pPr>
        <w:suppressAutoHyphens/>
        <w:spacing w:after="0" w:line="240" w:lineRule="auto"/>
        <w:ind w:left="708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EC3A94" w:rsidRPr="00FE4FBB" w:rsidRDefault="00EC3A94" w:rsidP="00EC3A94">
      <w:pPr>
        <w:suppressAutoHyphens/>
        <w:spacing w:after="0" w:line="240" w:lineRule="auto"/>
        <w:ind w:left="708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2.  </w:t>
      </w:r>
      <w:r w:rsidRPr="00FE4F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Приготовление отвара из корицы, гвоздики и сахара</w:t>
      </w:r>
    </w:p>
    <w:p w:rsidR="00EC3A94" w:rsidRPr="00FE4FBB" w:rsidRDefault="00EC3A94" w:rsidP="00EC3A94">
      <w:pPr>
        <w:numPr>
          <w:ilvl w:val="0"/>
          <w:numId w:val="32"/>
        </w:numPr>
        <w:tabs>
          <w:tab w:val="num" w:pos="708"/>
        </w:tabs>
        <w:suppressAutoHyphens/>
        <w:spacing w:after="0" w:line="240" w:lineRule="auto"/>
        <w:ind w:left="178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>В воду добавить корицу, гвоздику и сахар</w:t>
      </w:r>
    </w:p>
    <w:p w:rsidR="00EC3A94" w:rsidRPr="00FE4FBB" w:rsidRDefault="00EC3A94" w:rsidP="00EC3A94">
      <w:pPr>
        <w:numPr>
          <w:ilvl w:val="0"/>
          <w:numId w:val="32"/>
        </w:numPr>
        <w:suppressAutoHyphens/>
        <w:spacing w:after="0" w:line="240" w:lineRule="auto"/>
        <w:ind w:left="178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Довести до кипения</w:t>
      </w:r>
    </w:p>
    <w:p w:rsidR="00EC3A94" w:rsidRPr="00FE4FBB" w:rsidRDefault="00EC3A94" w:rsidP="00EC3A94">
      <w:pPr>
        <w:numPr>
          <w:ilvl w:val="0"/>
          <w:numId w:val="32"/>
        </w:numPr>
        <w:suppressAutoHyphens/>
        <w:spacing w:after="0" w:line="240" w:lineRule="auto"/>
        <w:ind w:left="178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Дать настояться 30 минут</w:t>
      </w:r>
    </w:p>
    <w:p w:rsidR="00EC3A94" w:rsidRPr="00FE4FBB" w:rsidRDefault="00EC3A94" w:rsidP="00EC3A94">
      <w:pPr>
        <w:numPr>
          <w:ilvl w:val="0"/>
          <w:numId w:val="32"/>
        </w:numPr>
        <w:suppressAutoHyphens/>
        <w:spacing w:after="0" w:line="240" w:lineRule="auto"/>
        <w:ind w:left="178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процедить </w:t>
      </w:r>
    </w:p>
    <w:p w:rsidR="00EC3A94" w:rsidRPr="00FE4FBB" w:rsidRDefault="00EC3A94" w:rsidP="00EC3A94">
      <w:pPr>
        <w:suppressAutoHyphens/>
        <w:spacing w:after="0" w:line="240" w:lineRule="auto"/>
        <w:ind w:left="708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3 </w:t>
      </w:r>
      <w:r w:rsidRPr="00FE4F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краснокочанной капусты</w:t>
      </w:r>
    </w:p>
    <w:p w:rsidR="00EC3A94" w:rsidRPr="00FE4FBB" w:rsidRDefault="00EC3A94" w:rsidP="00EC3A94">
      <w:pPr>
        <w:numPr>
          <w:ilvl w:val="0"/>
          <w:numId w:val="45"/>
        </w:numPr>
        <w:suppressAutoHyphens/>
        <w:spacing w:after="0" w:line="240" w:lineRule="auto"/>
        <w:ind w:left="178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Капусту промыть</w:t>
      </w:r>
    </w:p>
    <w:p w:rsidR="00EC3A94" w:rsidRPr="00FE4FBB" w:rsidRDefault="00EC3A94" w:rsidP="00EC3A94">
      <w:pPr>
        <w:numPr>
          <w:ilvl w:val="0"/>
          <w:numId w:val="45"/>
        </w:numPr>
        <w:suppressAutoHyphens/>
        <w:spacing w:after="0" w:line="240" w:lineRule="auto"/>
        <w:ind w:left="178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Нашинковать</w:t>
      </w:r>
    </w:p>
    <w:p w:rsidR="00EC3A94" w:rsidRPr="00FE4FBB" w:rsidRDefault="00EC3A94" w:rsidP="00EC3A94">
      <w:pPr>
        <w:numPr>
          <w:ilvl w:val="0"/>
          <w:numId w:val="45"/>
        </w:numPr>
        <w:suppressAutoHyphens/>
        <w:spacing w:after="0" w:line="240" w:lineRule="auto"/>
        <w:ind w:left="178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Посыпать солью и перетереть до появления сока</w:t>
      </w:r>
    </w:p>
    <w:p w:rsidR="00EC3A94" w:rsidRPr="00FE4FBB" w:rsidRDefault="00EC3A94" w:rsidP="00EC3A94">
      <w:pPr>
        <w:numPr>
          <w:ilvl w:val="0"/>
          <w:numId w:val="45"/>
        </w:numPr>
        <w:suppressAutoHyphens/>
        <w:spacing w:after="0" w:line="240" w:lineRule="auto"/>
        <w:ind w:left="178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Отжать, заправить уксусом с добавлением отвара из корицы, гвоздики и сахара</w:t>
      </w:r>
    </w:p>
    <w:p w:rsidR="00EC3A94" w:rsidRPr="00FE4FBB" w:rsidRDefault="00EC3A94" w:rsidP="00EC3A94">
      <w:pPr>
        <w:suppressAutoHyphens/>
        <w:spacing w:after="0" w:line="240" w:lineRule="auto"/>
        <w:ind w:left="708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5. </w:t>
      </w:r>
      <w:r w:rsidRPr="00FE4F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Отпуск </w:t>
      </w:r>
    </w:p>
    <w:p w:rsidR="00EC3A94" w:rsidRPr="00FE4FBB" w:rsidRDefault="00EC3A94" w:rsidP="00EC3A94">
      <w:pPr>
        <w:numPr>
          <w:ilvl w:val="0"/>
          <w:numId w:val="56"/>
        </w:numPr>
        <w:suppressAutoHyphens/>
        <w:spacing w:after="0" w:line="240" w:lineRule="auto"/>
        <w:ind w:left="178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Подготовленную капусту уложить в салатник горкой</w:t>
      </w:r>
    </w:p>
    <w:p w:rsidR="00EC3A94" w:rsidRPr="00FE4FBB" w:rsidRDefault="00EC3A94" w:rsidP="00EC3A94">
      <w:pPr>
        <w:numPr>
          <w:ilvl w:val="0"/>
          <w:numId w:val="5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Полить маслом</w:t>
      </w:r>
    </w:p>
    <w:p w:rsidR="00EC3A94" w:rsidRPr="00FE4FBB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Салат из краснокочанной капусты</w:t>
      </w:r>
    </w:p>
    <w:p w:rsidR="00EC3A94" w:rsidRPr="00EC3A94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C3A94" w:rsidTr="00A901C8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EC3A94" w:rsidRPr="00EC3A94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Капуста краснокочанная свежая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104,8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Уксус 3% - </w:t>
            </w:r>
            <w:proofErr w:type="spellStart"/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Сахар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Корица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0,01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Гвоздика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0,01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Вода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Масло растительное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EC3A94" w:rsidRPr="00EC3A94" w:rsidRDefault="00EC3A94" w:rsidP="00EC3A94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94" w:rsidRPr="00FE4FBB" w:rsidRDefault="00EC3A94" w:rsidP="00EC3A9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EC3A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</w:t>
      </w:r>
      <w:r w:rsidRPr="00FE4F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Последовательность технологических операций для приготовления</w:t>
      </w:r>
    </w:p>
    <w:p w:rsidR="00EC3A94" w:rsidRPr="00FE4FBB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Салата картофельного с грибами</w:t>
      </w:r>
    </w:p>
    <w:p w:rsidR="00EC3A94" w:rsidRPr="00FE4FBB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3A94" w:rsidRPr="00FE4FBB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1. </w:t>
      </w:r>
      <w:r w:rsidRPr="00FE4F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рабочего места</w:t>
      </w: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Подобрать посуду, инвентарь.</w:t>
      </w:r>
    </w:p>
    <w:p w:rsidR="00EC3A94" w:rsidRPr="00FE4FBB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EC3A94" w:rsidRPr="00FE4FBB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2.  </w:t>
      </w:r>
      <w:r w:rsidRPr="00FE4F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картофеля</w:t>
      </w:r>
    </w:p>
    <w:p w:rsidR="00EC3A94" w:rsidRPr="00FE4FBB" w:rsidRDefault="00EC3A94" w:rsidP="00EC3A94">
      <w:pPr>
        <w:numPr>
          <w:ilvl w:val="0"/>
          <w:numId w:val="7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Картофель перебрать, промыть</w:t>
      </w:r>
    </w:p>
    <w:p w:rsidR="00EC3A94" w:rsidRPr="00FE4FBB" w:rsidRDefault="00EC3A94" w:rsidP="00EC3A94">
      <w:pPr>
        <w:numPr>
          <w:ilvl w:val="0"/>
          <w:numId w:val="7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Отварить </w:t>
      </w:r>
    </w:p>
    <w:p w:rsidR="00EC3A94" w:rsidRPr="00FE4FBB" w:rsidRDefault="00EC3A94" w:rsidP="00EC3A94">
      <w:pPr>
        <w:numPr>
          <w:ilvl w:val="0"/>
          <w:numId w:val="7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>Очистить от кожуры</w:t>
      </w:r>
    </w:p>
    <w:p w:rsidR="00EC3A94" w:rsidRPr="00FE4FBB" w:rsidRDefault="00EC3A94" w:rsidP="00EC3A94">
      <w:pPr>
        <w:numPr>
          <w:ilvl w:val="0"/>
          <w:numId w:val="7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Нарезать мелкими ломтиками</w:t>
      </w:r>
    </w:p>
    <w:p w:rsidR="00EC3A94" w:rsidRPr="00FE4FBB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Операция № 3</w:t>
      </w:r>
      <w:r w:rsidRPr="00FE4F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Подготовка зеленого лука</w:t>
      </w:r>
    </w:p>
    <w:p w:rsidR="00EC3A94" w:rsidRPr="00FE4FBB" w:rsidRDefault="00EC3A94" w:rsidP="00EC3A94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Зеленый лук перебрать, промыть</w:t>
      </w:r>
    </w:p>
    <w:p w:rsidR="00EC3A94" w:rsidRPr="00FE4FBB" w:rsidRDefault="00EC3A94" w:rsidP="00EC3A94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Мелко нашинковать</w:t>
      </w:r>
    </w:p>
    <w:p w:rsidR="00EC3A94" w:rsidRPr="00FE4FBB" w:rsidRDefault="00EC3A94" w:rsidP="00EC3A9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4 </w:t>
      </w:r>
      <w:r w:rsidRPr="00FE4F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грибов</w:t>
      </w:r>
    </w:p>
    <w:p w:rsidR="00EC3A94" w:rsidRPr="00FE4FBB" w:rsidRDefault="00EC3A94" w:rsidP="00EC3A94">
      <w:pPr>
        <w:numPr>
          <w:ilvl w:val="0"/>
          <w:numId w:val="8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Маринованные грибы промыть</w:t>
      </w:r>
    </w:p>
    <w:p w:rsidR="00EC3A94" w:rsidRPr="00FE4FBB" w:rsidRDefault="00EC3A94" w:rsidP="00EC3A94">
      <w:pPr>
        <w:numPr>
          <w:ilvl w:val="0"/>
          <w:numId w:val="8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Нарезать тонкими ломтиками</w:t>
      </w:r>
    </w:p>
    <w:p w:rsidR="00EC3A94" w:rsidRPr="00FE4FBB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Операция №5</w:t>
      </w:r>
      <w:r w:rsidRPr="00FE4F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Приготовление салата </w:t>
      </w:r>
    </w:p>
    <w:p w:rsidR="00EC3A94" w:rsidRPr="00FE4FBB" w:rsidRDefault="00EC3A94" w:rsidP="00EC3A94">
      <w:pPr>
        <w:numPr>
          <w:ilvl w:val="0"/>
          <w:numId w:val="5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Нарезанные: картофель, лук, грибы перемешать</w:t>
      </w:r>
    </w:p>
    <w:p w:rsidR="00EC3A94" w:rsidRPr="00FE4FBB" w:rsidRDefault="00EC3A94" w:rsidP="00EC3A94">
      <w:pPr>
        <w:numPr>
          <w:ilvl w:val="0"/>
          <w:numId w:val="5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Заправить майонезом</w:t>
      </w:r>
    </w:p>
    <w:p w:rsidR="00EC3A94" w:rsidRPr="00FE4FBB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6. </w:t>
      </w:r>
      <w:r w:rsidRPr="00FE4F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Отпуск</w:t>
      </w: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C3A94" w:rsidRPr="00FE4FBB" w:rsidRDefault="00EC3A94" w:rsidP="00EC3A94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салатник уложить салат горкой </w:t>
      </w:r>
    </w:p>
    <w:p w:rsidR="00EC3A94" w:rsidRPr="00FE4FBB" w:rsidRDefault="00FE4FBB" w:rsidP="00FE4FB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¶</w:t>
      </w:r>
      <w:r w:rsidR="00EC3A94" w:rsidRPr="00FE4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Украсить маринованными грибами и зеленью </w:t>
      </w:r>
    </w:p>
    <w:p w:rsidR="00EC3A94" w:rsidRPr="00FE4FBB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FBB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Салат картофельный </w:t>
      </w:r>
    </w:p>
    <w:p w:rsidR="00EC3A94" w:rsidRPr="00EC3A94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761"/>
        <w:gridCol w:w="1019"/>
        <w:gridCol w:w="1030"/>
      </w:tblGrid>
      <w:tr w:rsidR="00EC3A94" w:rsidRPr="00EC3A94" w:rsidTr="00882725">
        <w:trPr>
          <w:trHeight w:val="555"/>
        </w:trPr>
        <w:tc>
          <w:tcPr>
            <w:tcW w:w="6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EC3A94" w:rsidRPr="00EC3A94" w:rsidTr="00882725">
        <w:trPr>
          <w:trHeight w:val="290"/>
        </w:trPr>
        <w:tc>
          <w:tcPr>
            <w:tcW w:w="6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C3A94" w:rsidTr="00882725">
        <w:trPr>
          <w:trHeight w:val="258"/>
        </w:trPr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Картофель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59,6</w:t>
            </w:r>
          </w:p>
        </w:tc>
      </w:tr>
      <w:tr w:rsidR="00EC3A94" w:rsidRPr="00EC3A94" w:rsidTr="00882725">
        <w:trPr>
          <w:trHeight w:val="239"/>
        </w:trPr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Лук зеленый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12,1</w:t>
            </w:r>
          </w:p>
        </w:tc>
      </w:tr>
      <w:tr w:rsidR="00EC3A94" w:rsidRPr="00EC3A94" w:rsidTr="00882725">
        <w:trPr>
          <w:trHeight w:val="258"/>
        </w:trPr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</w:tr>
    </w:tbl>
    <w:p w:rsidR="00EC3A94" w:rsidRPr="00882725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Салат картофельный с грибами</w:t>
      </w:r>
    </w:p>
    <w:p w:rsidR="00EC3A94" w:rsidRPr="00882725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C3A94" w:rsidTr="00A901C8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EC3A94" w:rsidRPr="00EC3A94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Салат картофельный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Грибы маринованные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Майонез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EC3A94" w:rsidRPr="00EC3A94" w:rsidRDefault="00EC3A94" w:rsidP="00EC3A94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94" w:rsidRPr="00882725" w:rsidRDefault="00EC3A94" w:rsidP="00EC3A9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Последовательность технологических операций для приготовления</w:t>
      </w:r>
    </w:p>
    <w:p w:rsidR="00EC3A94" w:rsidRPr="00882725" w:rsidRDefault="00EC3A94" w:rsidP="00882725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Салата из овощей</w:t>
      </w:r>
    </w:p>
    <w:p w:rsidR="00EC3A94" w:rsidRPr="00882725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1. </w:t>
      </w:r>
      <w:r w:rsidRPr="008827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рабочего места</w:t>
      </w: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Подобрать посуду, инвентарь.</w:t>
      </w:r>
    </w:p>
    <w:p w:rsidR="00EC3A94" w:rsidRPr="00882725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EC3A94" w:rsidRPr="00882725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2.  </w:t>
      </w:r>
      <w:r w:rsidRPr="008827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Подготовка цветной капусты </w:t>
      </w:r>
    </w:p>
    <w:p w:rsidR="00EC3A94" w:rsidRPr="00882725" w:rsidRDefault="00EC3A94" w:rsidP="00EC3A94">
      <w:pPr>
        <w:numPr>
          <w:ilvl w:val="0"/>
          <w:numId w:val="9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>Цветную капусту отварить</w:t>
      </w:r>
    </w:p>
    <w:p w:rsidR="00EC3A94" w:rsidRPr="00882725" w:rsidRDefault="00EC3A94" w:rsidP="00EC3A94">
      <w:pPr>
        <w:numPr>
          <w:ilvl w:val="0"/>
          <w:numId w:val="9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Разобрать на мелкие соцветия</w:t>
      </w:r>
    </w:p>
    <w:p w:rsidR="00EC3A94" w:rsidRPr="00882725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Операция № 3 </w:t>
      </w:r>
      <w:r w:rsidRPr="008827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помидор свежих</w:t>
      </w: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C3A94" w:rsidRPr="00882725" w:rsidRDefault="00EC3A94" w:rsidP="00EC3A94">
      <w:pPr>
        <w:numPr>
          <w:ilvl w:val="0"/>
          <w:numId w:val="6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Помидоры вымыть</w:t>
      </w:r>
    </w:p>
    <w:p w:rsidR="00EC3A94" w:rsidRPr="00882725" w:rsidRDefault="00EC3A94" w:rsidP="00EC3A94">
      <w:pPr>
        <w:numPr>
          <w:ilvl w:val="0"/>
          <w:numId w:val="6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>Удалить плодоножку</w:t>
      </w:r>
    </w:p>
    <w:p w:rsidR="00EC3A94" w:rsidRPr="00882725" w:rsidRDefault="00EC3A94" w:rsidP="00EC3A94">
      <w:pPr>
        <w:numPr>
          <w:ilvl w:val="0"/>
          <w:numId w:val="6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Нарезать ломтиком</w:t>
      </w:r>
    </w:p>
    <w:p w:rsidR="00EC3A94" w:rsidRPr="00882725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4. </w:t>
      </w:r>
      <w:r w:rsidRPr="008827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Подготовка огурцов  </w:t>
      </w:r>
    </w:p>
    <w:p w:rsidR="00EC3A94" w:rsidRPr="00882725" w:rsidRDefault="00EC3A94" w:rsidP="00EC3A94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Огурцы  промыть, удалить плодоножку </w:t>
      </w:r>
    </w:p>
    <w:p w:rsidR="00EC3A94" w:rsidRPr="00882725" w:rsidRDefault="00EC3A94" w:rsidP="00EC3A94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Нарезать тонким ломтиком</w:t>
      </w:r>
    </w:p>
    <w:p w:rsidR="00EC3A94" w:rsidRPr="00882725" w:rsidRDefault="00EC3A94" w:rsidP="00EC3A94">
      <w:pPr>
        <w:tabs>
          <w:tab w:val="left" w:pos="1134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Операция №5</w:t>
      </w:r>
      <w:r w:rsidRPr="008827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Подготовка яиц</w:t>
      </w: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C3A94" w:rsidRPr="00882725" w:rsidRDefault="00EC3A94" w:rsidP="00EC3A94">
      <w:pPr>
        <w:numPr>
          <w:ilvl w:val="0"/>
          <w:numId w:val="82"/>
        </w:numPr>
        <w:tabs>
          <w:tab w:val="left" w:pos="1134"/>
        </w:tabs>
        <w:suppressAutoHyphens/>
        <w:spacing w:after="0" w:line="240" w:lineRule="auto"/>
        <w:ind w:hanging="4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>Яйца проверить на свежесть, промыть</w:t>
      </w:r>
    </w:p>
    <w:p w:rsidR="00EC3A94" w:rsidRPr="00882725" w:rsidRDefault="00EC3A94" w:rsidP="00EC3A94">
      <w:pPr>
        <w:numPr>
          <w:ilvl w:val="0"/>
          <w:numId w:val="82"/>
        </w:numPr>
        <w:tabs>
          <w:tab w:val="left" w:pos="1134"/>
        </w:tabs>
        <w:suppressAutoHyphens/>
        <w:spacing w:after="0" w:line="240" w:lineRule="auto"/>
        <w:ind w:hanging="4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>Сварить в крутую, охладить, очистить</w:t>
      </w:r>
    </w:p>
    <w:p w:rsidR="00EC3A94" w:rsidRPr="00882725" w:rsidRDefault="00EC3A94" w:rsidP="00EC3A94">
      <w:pPr>
        <w:numPr>
          <w:ilvl w:val="0"/>
          <w:numId w:val="82"/>
        </w:numPr>
        <w:tabs>
          <w:tab w:val="left" w:pos="1134"/>
        </w:tabs>
        <w:suppressAutoHyphens/>
        <w:spacing w:after="0" w:line="240" w:lineRule="auto"/>
        <w:ind w:hanging="4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Нарезать долькой</w:t>
      </w:r>
    </w:p>
    <w:p w:rsidR="00EC3A94" w:rsidRPr="00882725" w:rsidRDefault="00EC3A94" w:rsidP="00EC3A94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Операция № 6 </w:t>
      </w:r>
      <w:r w:rsidRPr="008827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Приготовление салата</w:t>
      </w:r>
    </w:p>
    <w:p w:rsidR="00EC3A94" w:rsidRPr="00882725" w:rsidRDefault="00EC3A94" w:rsidP="00EC3A94">
      <w:pPr>
        <w:numPr>
          <w:ilvl w:val="0"/>
          <w:numId w:val="31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Овощи перемешать </w:t>
      </w:r>
    </w:p>
    <w:p w:rsidR="00EC3A94" w:rsidRPr="00882725" w:rsidRDefault="00EC3A94" w:rsidP="00EC3A94">
      <w:pPr>
        <w:numPr>
          <w:ilvl w:val="0"/>
          <w:numId w:val="31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Заправить сметаной </w:t>
      </w:r>
    </w:p>
    <w:p w:rsidR="00EC3A94" w:rsidRPr="00882725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6. </w:t>
      </w:r>
      <w:r w:rsidRPr="008827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Отпуск. </w:t>
      </w:r>
    </w:p>
    <w:p w:rsidR="00EC3A94" w:rsidRPr="00882725" w:rsidRDefault="00EC3A94" w:rsidP="00EC3A94">
      <w:pPr>
        <w:numPr>
          <w:ilvl w:val="0"/>
          <w:numId w:val="7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салатник горкой уложить салат</w:t>
      </w:r>
    </w:p>
    <w:p w:rsidR="00EC3A94" w:rsidRPr="00882725" w:rsidRDefault="00EC3A94" w:rsidP="00EC3A94">
      <w:pPr>
        <w:numPr>
          <w:ilvl w:val="0"/>
          <w:numId w:val="7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Украсить яйцами, помидорами и огурцами</w:t>
      </w:r>
    </w:p>
    <w:p w:rsidR="00EC3A94" w:rsidRPr="00882725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Салат из овощей</w:t>
      </w:r>
    </w:p>
    <w:p w:rsidR="00EC3A94" w:rsidRPr="00EC3A94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C3A94" w:rsidTr="00A901C8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EC3A94" w:rsidRPr="00EC3A94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Капуста цветная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23.3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Горошек зеленый консервированный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Помидоры свежие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Огурцы свежие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Яйца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Сметана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EC3A94" w:rsidRPr="00EC3A94" w:rsidRDefault="00EC3A94" w:rsidP="00EC3A94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94" w:rsidRPr="00882725" w:rsidRDefault="00EC3A94" w:rsidP="00EC3A9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Последовательность технологических операций для приготовления</w:t>
      </w:r>
    </w:p>
    <w:p w:rsidR="00EC3A94" w:rsidRPr="00882725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Винегрета овощной</w:t>
      </w:r>
    </w:p>
    <w:p w:rsidR="00EC3A94" w:rsidRPr="00882725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3A94" w:rsidRPr="00882725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1. </w:t>
      </w:r>
      <w:r w:rsidRPr="008827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рабочего места</w:t>
      </w: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Подобрать посуду, инвентарь.</w:t>
      </w:r>
    </w:p>
    <w:p w:rsidR="00EC3A94" w:rsidRPr="00882725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EC3A94" w:rsidRPr="00882725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2.  </w:t>
      </w:r>
      <w:r w:rsidRPr="008827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овощей</w:t>
      </w:r>
    </w:p>
    <w:p w:rsidR="00EC3A94" w:rsidRPr="00882725" w:rsidRDefault="00EC3A94" w:rsidP="00EC3A94">
      <w:pPr>
        <w:numPr>
          <w:ilvl w:val="0"/>
          <w:numId w:val="7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Картофель перебрать, промыть, отварить, очистить от кожуры, нарезать ломтиком</w:t>
      </w:r>
    </w:p>
    <w:p w:rsidR="00EC3A94" w:rsidRPr="00882725" w:rsidRDefault="00EC3A94" w:rsidP="00EC3A94">
      <w:pPr>
        <w:numPr>
          <w:ilvl w:val="0"/>
          <w:numId w:val="7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Свеклу перебрать, промыть, отварить, очистить от кожуры, нарезать ломтиком, заправить растительным маслом</w:t>
      </w:r>
    </w:p>
    <w:p w:rsidR="00EC3A94" w:rsidRPr="00882725" w:rsidRDefault="00EC3A94" w:rsidP="00EC3A94">
      <w:pPr>
        <w:numPr>
          <w:ilvl w:val="0"/>
          <w:numId w:val="7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Морковь перебрать, промыть, отварить, очистить от кожуры, нарезать ломтиком</w:t>
      </w:r>
    </w:p>
    <w:p w:rsidR="00EC3A94" w:rsidRPr="00882725" w:rsidRDefault="00EC3A94" w:rsidP="00EC3A94">
      <w:pPr>
        <w:numPr>
          <w:ilvl w:val="0"/>
          <w:numId w:val="7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Соленые огурцы очистить от кожицы, нарезать ломтиком</w:t>
      </w:r>
    </w:p>
    <w:p w:rsidR="00EC3A94" w:rsidRPr="00882725" w:rsidRDefault="00EC3A94" w:rsidP="00EC3A94">
      <w:pPr>
        <w:numPr>
          <w:ilvl w:val="0"/>
          <w:numId w:val="7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Квашенную</w:t>
      </w:r>
      <w:proofErr w:type="gramEnd"/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капусту отжать от рассола, нашинковать</w:t>
      </w:r>
    </w:p>
    <w:p w:rsidR="00EC3A94" w:rsidRPr="00882725" w:rsidRDefault="00EC3A94" w:rsidP="00EC3A94">
      <w:pPr>
        <w:numPr>
          <w:ilvl w:val="0"/>
          <w:numId w:val="7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Репчатый лук очистить, полукольцами </w:t>
      </w:r>
    </w:p>
    <w:p w:rsidR="00EC3A94" w:rsidRPr="00882725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Операция № 3.</w:t>
      </w:r>
      <w:r w:rsidRPr="008827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Приготовление винегрета </w:t>
      </w:r>
    </w:p>
    <w:p w:rsidR="00EC3A94" w:rsidRPr="00882725" w:rsidRDefault="00EC3A94" w:rsidP="00EC3A94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Подготовленные овощи перемешать</w:t>
      </w:r>
    </w:p>
    <w:p w:rsidR="00EC3A94" w:rsidRPr="00882725" w:rsidRDefault="00EC3A94" w:rsidP="00EC3A94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Заправить подсолнечным маслом</w:t>
      </w:r>
    </w:p>
    <w:p w:rsidR="00EC3A94" w:rsidRPr="00882725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4. </w:t>
      </w:r>
      <w:r w:rsidRPr="008827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Отпуск.</w:t>
      </w:r>
    </w:p>
    <w:p w:rsidR="00EC3A94" w:rsidRPr="00882725" w:rsidRDefault="00EC3A94" w:rsidP="00EC3A94">
      <w:pPr>
        <w:numPr>
          <w:ilvl w:val="0"/>
          <w:numId w:val="6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салатник выложить винегрет горкой</w:t>
      </w:r>
    </w:p>
    <w:p w:rsidR="00EC3A94" w:rsidRPr="00882725" w:rsidRDefault="00EC3A94" w:rsidP="00EC3A94">
      <w:pPr>
        <w:numPr>
          <w:ilvl w:val="0"/>
          <w:numId w:val="60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Украсить зеленью</w:t>
      </w:r>
    </w:p>
    <w:p w:rsidR="00882725" w:rsidRDefault="00882725" w:rsidP="008827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2725" w:rsidRDefault="00882725" w:rsidP="008827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2725" w:rsidRPr="00882725" w:rsidRDefault="00882725" w:rsidP="008827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3A94" w:rsidRPr="00EC3A9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3A94" w:rsidRPr="00EC3A94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2725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Винегрет овощной</w:t>
      </w: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C3A94" w:rsidTr="00A901C8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EC3A94" w:rsidRPr="00EC3A94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Картофель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Свекла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Морковь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Огурцы соленые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Капуста квашенная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Лук репчатый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Масло растительное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EC3A94" w:rsidRPr="00EC3A94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3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к качеству</w:t>
      </w: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1560"/>
        <w:gridCol w:w="1307"/>
        <w:gridCol w:w="1308"/>
        <w:gridCol w:w="1308"/>
        <w:gridCol w:w="1308"/>
        <w:gridCol w:w="1308"/>
        <w:gridCol w:w="1308"/>
        <w:gridCol w:w="653"/>
      </w:tblGrid>
      <w:tr w:rsidR="00EC3A94" w:rsidRPr="00EC3A94" w:rsidTr="00A901C8">
        <w:trPr>
          <w:trHeight w:val="30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7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блюда</w:t>
            </w:r>
          </w:p>
        </w:tc>
        <w:tc>
          <w:tcPr>
            <w:tcW w:w="653" w:type="dxa"/>
            <w:tcBorders>
              <w:lef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17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Салат из свежих помидор с яблоком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Салат весна</w:t>
            </w:r>
          </w:p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Салат из краснокочанной капусты</w:t>
            </w:r>
          </w:p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Салат из картофеля с грибами</w:t>
            </w:r>
          </w:p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Салат из овощей</w:t>
            </w:r>
          </w:p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Винегрет овощной</w:t>
            </w:r>
          </w:p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6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Внешний вид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Аккуратно и красиво уложены, оформлены, зелень для украшения свежая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Аккуратно и красиво уложены, оформлены, зелень для украшения свежая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Аккуратно и красиво уложены, оформлены, зелень для украшения свежая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Аккуратно и красиво уложены, оформлены, зелень для украшения свежая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Аккуратно и красиво уложены, оформлены, зелень для украшения свежая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Аккуратно и красиво уложены, оформлены, зелень для украшения свежая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3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Вкус, запах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продуктам входящих в салат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продуктам входящих в салат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продуктам входящих в салат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продуктам входящих в салат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продуктам входящих в салат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продуктам входящих в салат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3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Соответствует красным помидор и яблок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Пестрый всех овощей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882725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Соответствует </w:t>
            </w:r>
            <w:r w:rsidR="00EC3A94"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основному продукту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основному продукту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основному продукту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Всех овощей , свекла не должна окрасить остальные продукты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C3A94" w:rsidRPr="00EC3A9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</w:t>
      </w:r>
      <w:r w:rsidRPr="00EC3A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Оформить отчет</w:t>
      </w:r>
    </w:p>
    <w:p w:rsidR="00EC3A94" w:rsidRPr="00882725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Описать органолептические показатели качества приготавливаемых блюд (указать причины возможных дефектов, пути их устранения). </w:t>
      </w:r>
    </w:p>
    <w:p w:rsidR="00EC3A94" w:rsidRPr="00EC3A94" w:rsidRDefault="00EC3A94" w:rsidP="00B173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272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Заполнить таблицу: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24"/>
        <w:gridCol w:w="2224"/>
        <w:gridCol w:w="2224"/>
        <w:gridCol w:w="2225"/>
        <w:gridCol w:w="1427"/>
      </w:tblGrid>
      <w:tr w:rsidR="00EC3A94" w:rsidRPr="00EC3A94" w:rsidTr="00A901C8">
        <w:trPr>
          <w:trHeight w:val="651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A94" w:rsidRPr="00EC3A94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Блюдо</w:t>
            </w:r>
          </w:p>
          <w:p w:rsidR="00EC3A94" w:rsidRPr="00EC3A94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A94" w:rsidRPr="00EC3A94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Дефекты блюда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A94" w:rsidRPr="00EC3A94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Причина возникновения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A94" w:rsidRPr="00EC3A94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Способ исправления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A94" w:rsidRPr="00EC3A94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Оценка</w:t>
            </w:r>
          </w:p>
        </w:tc>
      </w:tr>
      <w:tr w:rsidR="00EC3A94" w:rsidRPr="00EC3A94" w:rsidTr="00A901C8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34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EC3A94" w:rsidRPr="00B17331" w:rsidRDefault="00EC3A94" w:rsidP="00B17331">
      <w:pPr>
        <w:pageBreakBefore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ar-SA"/>
        </w:rPr>
      </w:pPr>
      <w:r w:rsidRPr="00B17331"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ar-SA"/>
        </w:rPr>
        <w:lastRenderedPageBreak/>
        <w:t xml:space="preserve">Лабораторная работа  </w:t>
      </w:r>
      <w:r w:rsidRPr="00B17331"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ar-SA"/>
        </w:rPr>
        <w:tab/>
      </w:r>
    </w:p>
    <w:p w:rsidR="00EC3A94" w:rsidRPr="00B17331" w:rsidRDefault="00EC3A94" w:rsidP="00B173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ar-SA"/>
        </w:rPr>
      </w:pPr>
    </w:p>
    <w:p w:rsidR="00EC3A94" w:rsidRPr="00B17331" w:rsidRDefault="00EC3A94" w:rsidP="00B173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73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Приготовление и подача мясных и рыбных салатов</w:t>
      </w:r>
      <w:r w:rsidRPr="00B173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C3A94" w:rsidRPr="00B17331" w:rsidRDefault="00EC3A94" w:rsidP="00B173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3A94" w:rsidRPr="00B17331" w:rsidRDefault="00EC3A94" w:rsidP="00B1733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173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73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 занятия:</w:t>
      </w:r>
      <w:r w:rsidRPr="00B173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приобрести практический опыт приготовления</w:t>
      </w:r>
      <w:r w:rsidRPr="00B173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173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подачи мясных и рыбных салатов. </w:t>
      </w:r>
    </w:p>
    <w:p w:rsidR="00EC3A94" w:rsidRPr="00B17331" w:rsidRDefault="00EC3A94" w:rsidP="00B1733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1733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Задания</w:t>
      </w:r>
    </w:p>
    <w:p w:rsidR="00EC3A94" w:rsidRPr="00B17331" w:rsidRDefault="00EC3A94" w:rsidP="00B173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EC3A94" w:rsidRPr="00B17331" w:rsidRDefault="00EC3A94" w:rsidP="00B17331">
      <w:pPr>
        <w:numPr>
          <w:ilvl w:val="0"/>
          <w:numId w:val="89"/>
        </w:numPr>
        <w:suppressAutoHyphens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3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Приготовить и оформить для подачи следующие блюда: </w:t>
      </w:r>
      <w:r w:rsidRPr="00B1733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Винегрета с рыбой горячего копчения</w:t>
      </w:r>
      <w:r w:rsidRPr="00B1733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B1733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салата рыбного</w:t>
      </w:r>
      <w:r w:rsidRPr="00B1733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B17331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B1733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алата мясного</w:t>
      </w:r>
      <w:r w:rsidRPr="00B17331">
        <w:rPr>
          <w:rFonts w:ascii="Times New Roman" w:eastAsia="Times New Roman" w:hAnsi="Times New Roman" w:cs="Times New Roman"/>
          <w:sz w:val="28"/>
          <w:szCs w:val="28"/>
          <w:lang w:eastAsia="ar-SA"/>
        </w:rPr>
        <w:t>, салата столичного</w:t>
      </w:r>
    </w:p>
    <w:p w:rsidR="00EC3A94" w:rsidRPr="00B17331" w:rsidRDefault="00EC3A94" w:rsidP="00B17331">
      <w:pPr>
        <w:numPr>
          <w:ilvl w:val="0"/>
          <w:numId w:val="89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33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Продегустировать блюда и дать органолептическую оценку качества.</w:t>
      </w:r>
    </w:p>
    <w:p w:rsidR="00EC3A94" w:rsidRPr="00B17331" w:rsidRDefault="00EC3A94" w:rsidP="00B17331">
      <w:pPr>
        <w:numPr>
          <w:ilvl w:val="0"/>
          <w:numId w:val="89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331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Оформить отчет (заполнить форму).</w:t>
      </w:r>
    </w:p>
    <w:p w:rsidR="00EC3A94" w:rsidRPr="00B17331" w:rsidRDefault="00EC3A94" w:rsidP="00B1733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94" w:rsidRPr="00B17331" w:rsidRDefault="00EC3A94" w:rsidP="00B1733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3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Материально-техническое оснащение:</w:t>
      </w:r>
    </w:p>
    <w:p w:rsidR="00EC3A94" w:rsidRPr="00B17331" w:rsidRDefault="00EC3A94" w:rsidP="00B1733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331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Инвентарь, инструменты, посуда: поварские ножи, разделочные доски с маркировкой «ОВ» «МВ», «РВ»</w:t>
      </w:r>
      <w:proofErr w:type="gramStart"/>
      <w:r w:rsidRPr="00B173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B173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</w:t>
      </w:r>
      <w:proofErr w:type="gramStart"/>
      <w:r w:rsidRPr="00B17331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gramEnd"/>
      <w:r w:rsidRPr="00B17331">
        <w:rPr>
          <w:rFonts w:ascii="Times New Roman" w:eastAsia="Times New Roman" w:hAnsi="Times New Roman" w:cs="Times New Roman"/>
          <w:sz w:val="28"/>
          <w:szCs w:val="28"/>
          <w:lang w:eastAsia="ar-SA"/>
        </w:rPr>
        <w:t>елень», кастрюли вместимостью 1-1,5 л, весы, мерные ложки, закусочные тарелки, салатники.</w:t>
      </w:r>
    </w:p>
    <w:p w:rsidR="00EC3A94" w:rsidRPr="00B17331" w:rsidRDefault="00EC3A94" w:rsidP="00B1733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94" w:rsidRPr="00B17331" w:rsidRDefault="00EC3A94" w:rsidP="00B173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B173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Последовательность технологических операций для приготовления</w:t>
      </w:r>
      <w:r w:rsidRPr="00B1733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EC3A94" w:rsidRPr="00B17331" w:rsidRDefault="00EC3A94" w:rsidP="00B1733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331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Винегрета с рыбой горячего копчения</w:t>
      </w:r>
    </w:p>
    <w:p w:rsidR="00EC3A94" w:rsidRPr="00B17331" w:rsidRDefault="00EC3A94" w:rsidP="00B1733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94" w:rsidRPr="00B17331" w:rsidRDefault="00EC3A94" w:rsidP="00B1733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3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№1. </w:t>
      </w:r>
      <w:r w:rsidRPr="00B173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рабочего места</w:t>
      </w:r>
      <w:r w:rsidRPr="00B17331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Подобрать посуду, инвентарь.</w:t>
      </w:r>
    </w:p>
    <w:p w:rsidR="00EC3A94" w:rsidRPr="00B17331" w:rsidRDefault="00EC3A94" w:rsidP="00B1733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3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EC3A94" w:rsidRPr="00B17331" w:rsidRDefault="00EC3A94" w:rsidP="00B1733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3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2. </w:t>
      </w:r>
      <w:r w:rsidRPr="00B173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Приготовление винегрета</w:t>
      </w:r>
      <w:r w:rsidRPr="00B173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C3A94" w:rsidRPr="00B17331" w:rsidRDefault="00EC3A94" w:rsidP="00B17331">
      <w:pPr>
        <w:numPr>
          <w:ilvl w:val="0"/>
          <w:numId w:val="73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331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Картофель перебрать, промыть, отварить, очистить от кожуры, нарезать ломтиком</w:t>
      </w:r>
    </w:p>
    <w:p w:rsidR="00EC3A94" w:rsidRPr="00B17331" w:rsidRDefault="00EC3A94" w:rsidP="00B17331">
      <w:pPr>
        <w:numPr>
          <w:ilvl w:val="0"/>
          <w:numId w:val="73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33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Свеклу перебрать, промыть, отварить, очистить от кожуры, нарезать ломтиком, заправить растительным маслом</w:t>
      </w:r>
    </w:p>
    <w:p w:rsidR="00EC3A94" w:rsidRPr="00B17331" w:rsidRDefault="00EC3A94" w:rsidP="00B17331">
      <w:pPr>
        <w:numPr>
          <w:ilvl w:val="0"/>
          <w:numId w:val="73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331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Морковь перебрать, промыть, отварить, очистить от кожуры, нарезать ломтиком</w:t>
      </w:r>
    </w:p>
    <w:p w:rsidR="00EC3A94" w:rsidRPr="00B17331" w:rsidRDefault="00EC3A94" w:rsidP="00B17331">
      <w:pPr>
        <w:numPr>
          <w:ilvl w:val="0"/>
          <w:numId w:val="73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33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Соленые огурцы очистить от кожицы, нарезать ломтиком</w:t>
      </w:r>
    </w:p>
    <w:p w:rsidR="00EC3A94" w:rsidRPr="00B17331" w:rsidRDefault="00562719" w:rsidP="00B17331">
      <w:pPr>
        <w:numPr>
          <w:ilvl w:val="0"/>
          <w:numId w:val="73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Квашен</w:t>
      </w:r>
      <w:r w:rsidR="00EC3A94" w:rsidRPr="00B17331">
        <w:rPr>
          <w:rFonts w:ascii="Times New Roman" w:eastAsia="Times New Roman" w:hAnsi="Times New Roman" w:cs="Times New Roman"/>
          <w:sz w:val="28"/>
          <w:szCs w:val="28"/>
          <w:lang w:eastAsia="ar-SA"/>
        </w:rPr>
        <w:t>ую капусту отжать от рассола, нашинковать</w:t>
      </w:r>
    </w:p>
    <w:p w:rsidR="00EC3A94" w:rsidRPr="00B17331" w:rsidRDefault="00EC3A94" w:rsidP="00B17331">
      <w:pPr>
        <w:numPr>
          <w:ilvl w:val="0"/>
          <w:numId w:val="73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3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Репчатый лук очистить, полукольцами </w:t>
      </w:r>
    </w:p>
    <w:p w:rsidR="00EC3A94" w:rsidRPr="00B17331" w:rsidRDefault="00EC3A94" w:rsidP="00B17331">
      <w:pPr>
        <w:numPr>
          <w:ilvl w:val="0"/>
          <w:numId w:val="73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3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Подготовленные овощи перемешать</w:t>
      </w:r>
    </w:p>
    <w:p w:rsidR="00EC3A94" w:rsidRPr="00562719" w:rsidRDefault="00EC3A94" w:rsidP="00B17331">
      <w:pPr>
        <w:numPr>
          <w:ilvl w:val="0"/>
          <w:numId w:val="7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Заправить подсолнечным маслом</w:t>
      </w:r>
    </w:p>
    <w:p w:rsidR="00EC3A94" w:rsidRPr="00B17331" w:rsidRDefault="00EC3A94" w:rsidP="00B173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3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Операция № 3. </w:t>
      </w:r>
      <w:r w:rsidRPr="00B173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трески горячего копчения</w:t>
      </w:r>
    </w:p>
    <w:p w:rsidR="00EC3A94" w:rsidRPr="00B17331" w:rsidRDefault="00EC3A94" w:rsidP="00B17331">
      <w:pPr>
        <w:numPr>
          <w:ilvl w:val="0"/>
          <w:numId w:val="70"/>
        </w:numPr>
        <w:tabs>
          <w:tab w:val="left" w:pos="1134"/>
        </w:tabs>
        <w:suppressAutoHyphens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331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Треску разделать на чистое филе</w:t>
      </w:r>
    </w:p>
    <w:p w:rsidR="00EC3A94" w:rsidRPr="00B17331" w:rsidRDefault="00EC3A94" w:rsidP="00B17331">
      <w:pPr>
        <w:numPr>
          <w:ilvl w:val="0"/>
          <w:numId w:val="70"/>
        </w:numPr>
        <w:tabs>
          <w:tab w:val="left" w:pos="1134"/>
        </w:tabs>
        <w:suppressAutoHyphens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33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Нарезать ломтиками</w:t>
      </w:r>
    </w:p>
    <w:p w:rsidR="00EC3A94" w:rsidRPr="00B17331" w:rsidRDefault="00EC3A94" w:rsidP="00B1733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3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Операция № 4. </w:t>
      </w:r>
      <w:r w:rsidRPr="00B173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Отпуск </w:t>
      </w:r>
    </w:p>
    <w:p w:rsidR="00EC3A94" w:rsidRPr="00B17331" w:rsidRDefault="00EC3A94" w:rsidP="00B17331">
      <w:pPr>
        <w:numPr>
          <w:ilvl w:val="0"/>
          <w:numId w:val="36"/>
        </w:numPr>
        <w:tabs>
          <w:tab w:val="left" w:pos="1134"/>
        </w:tabs>
        <w:suppressAutoHyphens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331">
        <w:rPr>
          <w:rFonts w:ascii="Times New Roman" w:eastAsia="Times New Roman" w:hAnsi="Times New Roman" w:cs="Times New Roman"/>
          <w:sz w:val="28"/>
          <w:szCs w:val="28"/>
          <w:lang w:eastAsia="ar-SA"/>
        </w:rPr>
        <w:t>Винегрет укладывают в салатники горкой</w:t>
      </w:r>
    </w:p>
    <w:p w:rsidR="00EC3A94" w:rsidRDefault="00EC3A94" w:rsidP="00B17331">
      <w:pPr>
        <w:numPr>
          <w:ilvl w:val="0"/>
          <w:numId w:val="36"/>
        </w:numPr>
        <w:tabs>
          <w:tab w:val="left" w:pos="1134"/>
        </w:tabs>
        <w:suppressAutoHyphens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33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Сверху украшают ломтиками рыбы</w:t>
      </w:r>
    </w:p>
    <w:p w:rsidR="00B17331" w:rsidRDefault="00B17331" w:rsidP="00B1733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7331" w:rsidRDefault="00B17331" w:rsidP="00B1733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7331" w:rsidRDefault="00B17331" w:rsidP="00B1733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7331" w:rsidRDefault="00B17331" w:rsidP="00B1733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2719" w:rsidRPr="00B17331" w:rsidRDefault="00562719" w:rsidP="00B1733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94" w:rsidRPr="00B17331" w:rsidRDefault="00EC3A94" w:rsidP="00B173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94" w:rsidRPr="00B17331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3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</w:t>
      </w:r>
      <w:r w:rsidRPr="00B17331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Винегрет с рыбой горячего копчения</w:t>
      </w:r>
    </w:p>
    <w:p w:rsidR="00EC3A94" w:rsidRPr="00B17331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C3A94" w:rsidTr="00A901C8">
        <w:trPr>
          <w:trHeight w:val="605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EC3A94" w:rsidRPr="00EC3A94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Винегрет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Треска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EC3A94" w:rsidRPr="00562719" w:rsidRDefault="00EC3A94" w:rsidP="005627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3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Pr="00562719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Винегрет овощной</w:t>
      </w:r>
    </w:p>
    <w:p w:rsidR="00EC3A94" w:rsidRPr="00EC3A94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C3A94" w:rsidTr="00A901C8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EC3A94" w:rsidRPr="00EC3A94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Картофель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Свекла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Морковь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Огурцы соленые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Капуста квашенная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Лук репчатый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Масло растительное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EC3A94" w:rsidRPr="00EC3A94" w:rsidRDefault="00EC3A94" w:rsidP="00EC3A94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94" w:rsidRPr="00562719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Последовательность технологических операций для приготовления </w:t>
      </w:r>
    </w:p>
    <w:p w:rsidR="00EC3A94" w:rsidRPr="00562719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салата рыбного</w:t>
      </w:r>
    </w:p>
    <w:p w:rsidR="00EC3A94" w:rsidRPr="00562719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3A94" w:rsidRPr="00562719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№1. </w:t>
      </w:r>
      <w:r w:rsidRPr="005627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рабочего места</w:t>
      </w: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Подобрать посуду, инвентарь.</w:t>
      </w:r>
    </w:p>
    <w:p w:rsidR="00EC3A94" w:rsidRPr="00562719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EC3A94" w:rsidRPr="00562719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2. </w:t>
      </w:r>
      <w:r w:rsidRPr="005627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Подготовка  рыбы </w:t>
      </w:r>
    </w:p>
    <w:p w:rsidR="00EC3A94" w:rsidRPr="00562719" w:rsidRDefault="00EC3A94" w:rsidP="00EC3A94">
      <w:pPr>
        <w:numPr>
          <w:ilvl w:val="0"/>
          <w:numId w:val="5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Рыбу разделать на чистое филе</w:t>
      </w:r>
    </w:p>
    <w:p w:rsidR="00EC3A94" w:rsidRPr="00562719" w:rsidRDefault="00EC3A94" w:rsidP="00EC3A94">
      <w:pPr>
        <w:numPr>
          <w:ilvl w:val="0"/>
          <w:numId w:val="5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Припустить до готовности</w:t>
      </w:r>
    </w:p>
    <w:p w:rsidR="00EC3A94" w:rsidRPr="00562719" w:rsidRDefault="00EC3A94" w:rsidP="00EC3A94">
      <w:pPr>
        <w:numPr>
          <w:ilvl w:val="0"/>
          <w:numId w:val="5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Охладить </w:t>
      </w:r>
    </w:p>
    <w:p w:rsidR="00EC3A94" w:rsidRPr="00562719" w:rsidRDefault="00EC3A94" w:rsidP="00EC3A94">
      <w:pPr>
        <w:numPr>
          <w:ilvl w:val="0"/>
          <w:numId w:val="5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Нарезать тонким ломтиком</w:t>
      </w:r>
    </w:p>
    <w:p w:rsidR="00EC3A94" w:rsidRPr="00562719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3. </w:t>
      </w:r>
      <w:r w:rsidRPr="005627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картофеля</w:t>
      </w:r>
    </w:p>
    <w:p w:rsidR="00EC3A94" w:rsidRPr="00562719" w:rsidRDefault="00EC3A94" w:rsidP="00EC3A94">
      <w:pPr>
        <w:numPr>
          <w:ilvl w:val="0"/>
          <w:numId w:val="5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Картофель промыть</w:t>
      </w:r>
    </w:p>
    <w:p w:rsidR="00EC3A94" w:rsidRPr="00562719" w:rsidRDefault="00EC3A94" w:rsidP="00EC3A94">
      <w:pPr>
        <w:numPr>
          <w:ilvl w:val="0"/>
          <w:numId w:val="5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Отварить</w:t>
      </w:r>
    </w:p>
    <w:p w:rsidR="00EC3A94" w:rsidRPr="00562719" w:rsidRDefault="00EC3A94" w:rsidP="00EC3A94">
      <w:pPr>
        <w:numPr>
          <w:ilvl w:val="0"/>
          <w:numId w:val="5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Охладить</w:t>
      </w:r>
    </w:p>
    <w:p w:rsidR="00EC3A94" w:rsidRPr="00562719" w:rsidRDefault="00EC3A94" w:rsidP="00EC3A94">
      <w:pPr>
        <w:numPr>
          <w:ilvl w:val="0"/>
          <w:numId w:val="5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Очистить от кожуры</w:t>
      </w:r>
    </w:p>
    <w:p w:rsidR="00EC3A94" w:rsidRPr="00562719" w:rsidRDefault="00EC3A94" w:rsidP="00EC3A94">
      <w:pPr>
        <w:numPr>
          <w:ilvl w:val="0"/>
          <w:numId w:val="5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Нарезать тонким ломтиком</w:t>
      </w:r>
    </w:p>
    <w:p w:rsidR="00EC3A94" w:rsidRPr="00562719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4. </w:t>
      </w:r>
      <w:r w:rsidRPr="005627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соленых огурцов</w:t>
      </w:r>
    </w:p>
    <w:p w:rsidR="00EC3A94" w:rsidRPr="00562719" w:rsidRDefault="00EC3A94" w:rsidP="00EC3A94">
      <w:pPr>
        <w:numPr>
          <w:ilvl w:val="0"/>
          <w:numId w:val="7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Огурцы освободить от рассола</w:t>
      </w:r>
    </w:p>
    <w:p w:rsidR="00EC3A94" w:rsidRPr="00562719" w:rsidRDefault="00EC3A94" w:rsidP="00EC3A94">
      <w:pPr>
        <w:numPr>
          <w:ilvl w:val="0"/>
          <w:numId w:val="7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Нарезать тонким ломтиком</w:t>
      </w:r>
    </w:p>
    <w:p w:rsidR="00EC3A94" w:rsidRPr="00562719" w:rsidRDefault="00EC3A94" w:rsidP="00EC3A94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5. </w:t>
      </w:r>
      <w:r w:rsidRPr="005627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помидор</w:t>
      </w: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C3A94" w:rsidRPr="00562719" w:rsidRDefault="00EC3A94" w:rsidP="00EC3A94">
      <w:pPr>
        <w:numPr>
          <w:ilvl w:val="0"/>
          <w:numId w:val="8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Помидоры промыть</w:t>
      </w:r>
    </w:p>
    <w:p w:rsidR="00EC3A94" w:rsidRPr="00562719" w:rsidRDefault="00EC3A94" w:rsidP="00EC3A94">
      <w:pPr>
        <w:numPr>
          <w:ilvl w:val="0"/>
          <w:numId w:val="8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Удалить плодоножку</w:t>
      </w:r>
    </w:p>
    <w:p w:rsidR="00EC3A94" w:rsidRPr="00562719" w:rsidRDefault="00EC3A94" w:rsidP="00EC3A94">
      <w:pPr>
        <w:numPr>
          <w:ilvl w:val="0"/>
          <w:numId w:val="8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Нарезать ломтиком</w:t>
      </w:r>
    </w:p>
    <w:p w:rsidR="00EC3A94" w:rsidRPr="00562719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Операция № 6. </w:t>
      </w:r>
      <w:r w:rsidRPr="005627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Приготовление салата</w:t>
      </w:r>
    </w:p>
    <w:p w:rsidR="00EC3A94" w:rsidRPr="00562719" w:rsidRDefault="00EC3A94" w:rsidP="00EC3A94">
      <w:pPr>
        <w:numPr>
          <w:ilvl w:val="0"/>
          <w:numId w:val="65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Подготовленные огурцы и картофель соединить</w:t>
      </w:r>
    </w:p>
    <w:p w:rsidR="00EC3A94" w:rsidRPr="00562719" w:rsidRDefault="00EC3A94" w:rsidP="00EC3A94">
      <w:pPr>
        <w:numPr>
          <w:ilvl w:val="0"/>
          <w:numId w:val="65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Добавить часть зеленого горошка</w:t>
      </w:r>
    </w:p>
    <w:p w:rsidR="00EC3A94" w:rsidRPr="00562719" w:rsidRDefault="00EC3A94" w:rsidP="00EC3A94">
      <w:pPr>
        <w:numPr>
          <w:ilvl w:val="0"/>
          <w:numId w:val="65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Добавить часть рыбы</w:t>
      </w:r>
    </w:p>
    <w:p w:rsidR="00EC3A94" w:rsidRPr="00562719" w:rsidRDefault="00EC3A94" w:rsidP="00EC3A94">
      <w:pPr>
        <w:numPr>
          <w:ilvl w:val="0"/>
          <w:numId w:val="65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Заправить частью майонеза смешанного с соусом Южным</w:t>
      </w:r>
    </w:p>
    <w:p w:rsidR="00EC3A94" w:rsidRPr="00562719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Операция № 7. </w:t>
      </w:r>
      <w:r w:rsidRPr="005627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Отпуск</w:t>
      </w: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EC3A94" w:rsidRPr="00562719" w:rsidRDefault="00EC3A94" w:rsidP="00EC3A94">
      <w:pPr>
        <w:numPr>
          <w:ilvl w:val="0"/>
          <w:numId w:val="53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Салат уложить в салатник горкой</w:t>
      </w:r>
    </w:p>
    <w:p w:rsidR="00EC3A94" w:rsidRPr="00562719" w:rsidRDefault="00EC3A94" w:rsidP="00EC3A94">
      <w:pPr>
        <w:numPr>
          <w:ilvl w:val="0"/>
          <w:numId w:val="53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Оформить ломтиками рыбы, помидор и зеленым горошком</w:t>
      </w:r>
    </w:p>
    <w:p w:rsidR="00EC3A94" w:rsidRPr="00562719" w:rsidRDefault="00EC3A94" w:rsidP="00562719">
      <w:pPr>
        <w:numPr>
          <w:ilvl w:val="0"/>
          <w:numId w:val="53"/>
        </w:numPr>
        <w:tabs>
          <w:tab w:val="left" w:pos="1134"/>
        </w:tabs>
        <w:suppressAutoHyphens/>
        <w:spacing w:after="0" w:line="240" w:lineRule="auto"/>
        <w:ind w:left="1080" w:hanging="1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Полить майонезом</w:t>
      </w:r>
    </w:p>
    <w:p w:rsidR="00EC3A94" w:rsidRPr="00562719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Салат  рыбный</w:t>
      </w:r>
    </w:p>
    <w:p w:rsidR="00EC3A94" w:rsidRPr="00EC3A94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C3A94" w:rsidTr="00A901C8">
        <w:trPr>
          <w:trHeight w:val="593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EC3A94" w:rsidRPr="00EC3A94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Окунь морской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припущенной рыбы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Картофель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Огурцы соленые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Помидоры свежие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Зеленый горошек консервированный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Майонез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Соус Южный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</w:tr>
    </w:tbl>
    <w:p w:rsidR="00EC3A94" w:rsidRPr="00EC3A9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94" w:rsidRPr="00562719" w:rsidRDefault="00EC3A94" w:rsidP="00EC3A9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Последовательность технологических операций для приготовления</w:t>
      </w:r>
    </w:p>
    <w:p w:rsidR="00EC3A94" w:rsidRPr="00562719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салата мясного</w:t>
      </w:r>
    </w:p>
    <w:p w:rsidR="00EC3A94" w:rsidRPr="00562719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3A94" w:rsidRPr="00562719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1. </w:t>
      </w:r>
      <w:r w:rsidRPr="005627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рабочего места</w:t>
      </w: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Подобрать посуду, инвентарь.</w:t>
      </w:r>
    </w:p>
    <w:p w:rsidR="00EC3A94" w:rsidRPr="00562719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EC3A94" w:rsidRPr="00562719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Операция № 2.  Подготовка мяса</w:t>
      </w:r>
    </w:p>
    <w:p w:rsidR="00EC3A94" w:rsidRPr="00562719" w:rsidRDefault="00EC3A94" w:rsidP="00EC3A94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Мясо зачистить от пленок и сухожилий</w:t>
      </w:r>
    </w:p>
    <w:p w:rsidR="00EC3A94" w:rsidRPr="00562719" w:rsidRDefault="00EC3A94" w:rsidP="00EC3A94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Заложить в горячую воду и отварить до готовности</w:t>
      </w:r>
    </w:p>
    <w:p w:rsidR="00EC3A94" w:rsidRPr="00562719" w:rsidRDefault="00EC3A94" w:rsidP="00EC3A94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Нарезать тонкими ломтиками</w:t>
      </w:r>
    </w:p>
    <w:p w:rsidR="00EC3A94" w:rsidRPr="00562719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3. </w:t>
      </w:r>
      <w:r w:rsidRPr="005627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картофеля</w:t>
      </w:r>
    </w:p>
    <w:p w:rsidR="00EC3A94" w:rsidRPr="00562719" w:rsidRDefault="00EC3A94" w:rsidP="00EC3A94">
      <w:pPr>
        <w:numPr>
          <w:ilvl w:val="0"/>
          <w:numId w:val="5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Картофель промыть</w:t>
      </w:r>
    </w:p>
    <w:p w:rsidR="00EC3A94" w:rsidRPr="00562719" w:rsidRDefault="00EC3A94" w:rsidP="00EC3A94">
      <w:pPr>
        <w:numPr>
          <w:ilvl w:val="0"/>
          <w:numId w:val="5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Отварить</w:t>
      </w:r>
    </w:p>
    <w:p w:rsidR="00EC3A94" w:rsidRPr="00562719" w:rsidRDefault="00EC3A94" w:rsidP="00EC3A94">
      <w:pPr>
        <w:numPr>
          <w:ilvl w:val="0"/>
          <w:numId w:val="5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Охладить</w:t>
      </w:r>
    </w:p>
    <w:p w:rsidR="00EC3A94" w:rsidRPr="00562719" w:rsidRDefault="00EC3A94" w:rsidP="00EC3A94">
      <w:pPr>
        <w:numPr>
          <w:ilvl w:val="0"/>
          <w:numId w:val="5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Очистить от кожуры</w:t>
      </w:r>
    </w:p>
    <w:p w:rsidR="00EC3A94" w:rsidRPr="00562719" w:rsidRDefault="00EC3A94" w:rsidP="00EC3A94">
      <w:pPr>
        <w:numPr>
          <w:ilvl w:val="0"/>
          <w:numId w:val="5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Нарезать тонким ломтиком</w:t>
      </w:r>
    </w:p>
    <w:p w:rsidR="00EC3A94" w:rsidRPr="00562719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4. </w:t>
      </w:r>
      <w:r w:rsidRPr="005627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соленых огурцов</w:t>
      </w:r>
    </w:p>
    <w:p w:rsidR="00EC3A94" w:rsidRPr="00562719" w:rsidRDefault="00EC3A94" w:rsidP="00EC3A94">
      <w:pPr>
        <w:numPr>
          <w:ilvl w:val="0"/>
          <w:numId w:val="7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Огурцы освободить от рассола</w:t>
      </w:r>
    </w:p>
    <w:p w:rsidR="00EC3A94" w:rsidRPr="00562719" w:rsidRDefault="00EC3A94" w:rsidP="00EC3A94">
      <w:pPr>
        <w:numPr>
          <w:ilvl w:val="0"/>
          <w:numId w:val="7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Нарезать тонким ломтиком</w:t>
      </w:r>
    </w:p>
    <w:p w:rsidR="00EC3A94" w:rsidRPr="00562719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5. </w:t>
      </w:r>
      <w:r w:rsidRPr="005627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яиц</w:t>
      </w:r>
    </w:p>
    <w:p w:rsidR="00EC3A94" w:rsidRPr="00562719" w:rsidRDefault="00EC3A94" w:rsidP="00EC3A94">
      <w:pPr>
        <w:numPr>
          <w:ilvl w:val="0"/>
          <w:numId w:val="82"/>
        </w:numPr>
        <w:tabs>
          <w:tab w:val="left" w:pos="1134"/>
        </w:tabs>
        <w:suppressAutoHyphens/>
        <w:spacing w:after="0" w:line="240" w:lineRule="auto"/>
        <w:ind w:hanging="4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Яйца проверить на свежесть, промыть</w:t>
      </w:r>
    </w:p>
    <w:p w:rsidR="00EC3A94" w:rsidRPr="00562719" w:rsidRDefault="00EC3A94" w:rsidP="00EC3A94">
      <w:pPr>
        <w:numPr>
          <w:ilvl w:val="0"/>
          <w:numId w:val="82"/>
        </w:numPr>
        <w:tabs>
          <w:tab w:val="left" w:pos="1134"/>
        </w:tabs>
        <w:suppressAutoHyphens/>
        <w:spacing w:after="0" w:line="240" w:lineRule="auto"/>
        <w:ind w:hanging="4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Сварить в крутую, охладить, очистить</w:t>
      </w:r>
    </w:p>
    <w:p w:rsidR="00EC3A94" w:rsidRPr="00562719" w:rsidRDefault="00EC3A94" w:rsidP="00EC3A94">
      <w:pPr>
        <w:numPr>
          <w:ilvl w:val="0"/>
          <w:numId w:val="82"/>
        </w:numPr>
        <w:tabs>
          <w:tab w:val="left" w:pos="1134"/>
        </w:tabs>
        <w:suppressAutoHyphens/>
        <w:spacing w:after="0" w:line="240" w:lineRule="auto"/>
        <w:ind w:hanging="4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Нарезать долькой</w:t>
      </w:r>
    </w:p>
    <w:p w:rsidR="00EC3A94" w:rsidRPr="00562719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6. </w:t>
      </w:r>
      <w:r w:rsidRPr="005627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Приготовление салата</w:t>
      </w:r>
    </w:p>
    <w:p w:rsidR="00EC3A94" w:rsidRPr="00562719" w:rsidRDefault="00EC3A94" w:rsidP="00EC3A94">
      <w:pPr>
        <w:numPr>
          <w:ilvl w:val="0"/>
          <w:numId w:val="9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Соединить все подготовленные ингредиенты</w:t>
      </w:r>
    </w:p>
    <w:p w:rsidR="00EC3A94" w:rsidRPr="00562719" w:rsidRDefault="00EC3A94" w:rsidP="00EC3A94">
      <w:pPr>
        <w:numPr>
          <w:ilvl w:val="0"/>
          <w:numId w:val="9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Соединить майонез и соус Южный</w:t>
      </w:r>
    </w:p>
    <w:p w:rsidR="00EC3A94" w:rsidRPr="00562719" w:rsidRDefault="00EC3A94" w:rsidP="00EC3A94">
      <w:pPr>
        <w:numPr>
          <w:ilvl w:val="0"/>
          <w:numId w:val="9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Заправить частью полученной смеси соединенные ингредиенты</w:t>
      </w:r>
    </w:p>
    <w:p w:rsidR="00EC3A94" w:rsidRPr="00562719" w:rsidRDefault="00EC3A94" w:rsidP="00EC3A94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7. </w:t>
      </w:r>
      <w:r w:rsidRPr="005627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Отпуск </w:t>
      </w:r>
    </w:p>
    <w:p w:rsidR="00EC3A94" w:rsidRPr="00562719" w:rsidRDefault="00EC3A94" w:rsidP="00EC3A94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Салат выложить горкой в салатник</w:t>
      </w:r>
    </w:p>
    <w:p w:rsidR="00EC3A94" w:rsidRPr="00562719" w:rsidRDefault="00EC3A94" w:rsidP="00EC3A94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Украсить вареным яйцом, крабами</w:t>
      </w:r>
    </w:p>
    <w:p w:rsidR="00EC3A94" w:rsidRPr="00562719" w:rsidRDefault="00EC3A94" w:rsidP="00562719">
      <w:pPr>
        <w:numPr>
          <w:ilvl w:val="0"/>
          <w:numId w:val="43"/>
        </w:num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Полить оставшимся майонезом</w:t>
      </w:r>
    </w:p>
    <w:p w:rsidR="00EC3A94" w:rsidRPr="00562719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Салат  мясной</w:t>
      </w:r>
    </w:p>
    <w:p w:rsidR="00EC3A94" w:rsidRPr="00562719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C3A94" w:rsidTr="00A901C8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EC3A94" w:rsidRPr="00EC3A94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Говядина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отварной говядины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Картофель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Огурцы соленые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Яйца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3/8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Крабы консервированные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Майонез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Соус Южный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</w:tr>
    </w:tbl>
    <w:p w:rsidR="00EC3A94" w:rsidRPr="00562719" w:rsidRDefault="00EC3A94" w:rsidP="00EC3A9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EC3A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</w:t>
      </w:r>
      <w:r w:rsidRPr="005627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Последовательность технологических операций для приготовления</w:t>
      </w:r>
    </w:p>
    <w:p w:rsidR="00EC3A94" w:rsidRPr="00562719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салата столичного</w:t>
      </w:r>
    </w:p>
    <w:p w:rsidR="00EC3A94" w:rsidRPr="00562719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1. </w:t>
      </w:r>
      <w:r w:rsidRPr="005627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рабочего места</w:t>
      </w: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Подобрать посуду, инвентарь.</w:t>
      </w:r>
    </w:p>
    <w:p w:rsidR="00EC3A94" w:rsidRPr="00562719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EC3A94" w:rsidRPr="00562719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Операция № 2.  Подготовка курицы</w:t>
      </w:r>
    </w:p>
    <w:p w:rsidR="00EC3A94" w:rsidRPr="00562719" w:rsidRDefault="00EC3A94" w:rsidP="00EC3A94">
      <w:pPr>
        <w:numPr>
          <w:ilvl w:val="0"/>
          <w:numId w:val="5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Курицу заправить</w:t>
      </w:r>
    </w:p>
    <w:p w:rsidR="00EC3A94" w:rsidRPr="00562719" w:rsidRDefault="00EC3A94" w:rsidP="00EC3A94">
      <w:pPr>
        <w:numPr>
          <w:ilvl w:val="0"/>
          <w:numId w:val="5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Отварить </w:t>
      </w:r>
    </w:p>
    <w:p w:rsidR="00EC3A94" w:rsidRPr="00562719" w:rsidRDefault="00EC3A94" w:rsidP="00EC3A94">
      <w:pPr>
        <w:numPr>
          <w:ilvl w:val="0"/>
          <w:numId w:val="5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Охладить</w:t>
      </w:r>
    </w:p>
    <w:p w:rsidR="00EC3A94" w:rsidRPr="00562719" w:rsidRDefault="00EC3A94" w:rsidP="00EC3A94">
      <w:pPr>
        <w:numPr>
          <w:ilvl w:val="0"/>
          <w:numId w:val="5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Освободить от костей </w:t>
      </w:r>
    </w:p>
    <w:p w:rsidR="00EC3A94" w:rsidRPr="00562719" w:rsidRDefault="00EC3A94" w:rsidP="00EC3A94">
      <w:pPr>
        <w:numPr>
          <w:ilvl w:val="0"/>
          <w:numId w:val="5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Нарезать тонкими ломтиками</w:t>
      </w:r>
    </w:p>
    <w:p w:rsidR="00EC3A94" w:rsidRPr="00562719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Операция № 3.</w:t>
      </w:r>
      <w:r w:rsidRPr="005627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Подготовка картофеля</w:t>
      </w:r>
    </w:p>
    <w:p w:rsidR="00EC3A94" w:rsidRPr="00562719" w:rsidRDefault="00EC3A94" w:rsidP="00EC3A94">
      <w:pPr>
        <w:numPr>
          <w:ilvl w:val="0"/>
          <w:numId w:val="5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Картофель промыть</w:t>
      </w:r>
    </w:p>
    <w:p w:rsidR="00EC3A94" w:rsidRPr="00562719" w:rsidRDefault="00EC3A94" w:rsidP="00EC3A94">
      <w:pPr>
        <w:numPr>
          <w:ilvl w:val="0"/>
          <w:numId w:val="5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Отварить</w:t>
      </w:r>
    </w:p>
    <w:p w:rsidR="00EC3A94" w:rsidRPr="00562719" w:rsidRDefault="00EC3A94" w:rsidP="00EC3A94">
      <w:pPr>
        <w:numPr>
          <w:ilvl w:val="0"/>
          <w:numId w:val="5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Охладить</w:t>
      </w:r>
    </w:p>
    <w:p w:rsidR="00EC3A94" w:rsidRPr="00562719" w:rsidRDefault="00EC3A94" w:rsidP="00EC3A94">
      <w:pPr>
        <w:numPr>
          <w:ilvl w:val="0"/>
          <w:numId w:val="5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Очистить от кожуры</w:t>
      </w:r>
    </w:p>
    <w:p w:rsidR="00EC3A94" w:rsidRPr="00562719" w:rsidRDefault="00EC3A94" w:rsidP="00EC3A94">
      <w:pPr>
        <w:numPr>
          <w:ilvl w:val="0"/>
          <w:numId w:val="5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Нарезать тонким ломтиком</w:t>
      </w:r>
    </w:p>
    <w:p w:rsidR="00EC3A94" w:rsidRPr="00562719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4. </w:t>
      </w:r>
      <w:r w:rsidRPr="005627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соленых огурцов</w:t>
      </w:r>
    </w:p>
    <w:p w:rsidR="00EC3A94" w:rsidRPr="00562719" w:rsidRDefault="00EC3A94" w:rsidP="00EC3A94">
      <w:pPr>
        <w:numPr>
          <w:ilvl w:val="0"/>
          <w:numId w:val="7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Огурцы освободить от рассола</w:t>
      </w:r>
    </w:p>
    <w:p w:rsidR="00EC3A94" w:rsidRPr="00562719" w:rsidRDefault="00EC3A94" w:rsidP="00EC3A94">
      <w:pPr>
        <w:numPr>
          <w:ilvl w:val="0"/>
          <w:numId w:val="7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Нарезать тонким ломтиком</w:t>
      </w:r>
    </w:p>
    <w:p w:rsidR="00EC3A94" w:rsidRPr="00562719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5. </w:t>
      </w:r>
      <w:r w:rsidRPr="005627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яиц</w:t>
      </w:r>
    </w:p>
    <w:p w:rsidR="00EC3A94" w:rsidRPr="00562719" w:rsidRDefault="00EC3A94" w:rsidP="00EC3A94">
      <w:pPr>
        <w:numPr>
          <w:ilvl w:val="0"/>
          <w:numId w:val="82"/>
        </w:numPr>
        <w:tabs>
          <w:tab w:val="left" w:pos="1134"/>
        </w:tabs>
        <w:suppressAutoHyphens/>
        <w:spacing w:after="0" w:line="240" w:lineRule="auto"/>
        <w:ind w:hanging="4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Яйца проверить на свежесть, промыть</w:t>
      </w:r>
    </w:p>
    <w:p w:rsidR="00EC3A94" w:rsidRPr="00562719" w:rsidRDefault="00EC3A94" w:rsidP="00EC3A94">
      <w:pPr>
        <w:numPr>
          <w:ilvl w:val="0"/>
          <w:numId w:val="82"/>
        </w:numPr>
        <w:tabs>
          <w:tab w:val="left" w:pos="1134"/>
        </w:tabs>
        <w:suppressAutoHyphens/>
        <w:spacing w:after="0" w:line="240" w:lineRule="auto"/>
        <w:ind w:hanging="4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Сварить в крутую, охладить, очистить</w:t>
      </w:r>
    </w:p>
    <w:p w:rsidR="00EC3A94" w:rsidRPr="00562719" w:rsidRDefault="00EC3A94" w:rsidP="00EC3A94">
      <w:pPr>
        <w:numPr>
          <w:ilvl w:val="0"/>
          <w:numId w:val="82"/>
        </w:numPr>
        <w:tabs>
          <w:tab w:val="left" w:pos="1134"/>
        </w:tabs>
        <w:suppressAutoHyphens/>
        <w:spacing w:after="0" w:line="240" w:lineRule="auto"/>
        <w:ind w:hanging="4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Нарезать долькой</w:t>
      </w:r>
    </w:p>
    <w:p w:rsidR="00EC3A94" w:rsidRPr="00562719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Операция № 6. </w:t>
      </w:r>
      <w:r w:rsidRPr="005627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Приготовление салата</w:t>
      </w:r>
    </w:p>
    <w:p w:rsidR="00EC3A94" w:rsidRPr="00562719" w:rsidRDefault="00EC3A94" w:rsidP="00EC3A94">
      <w:pPr>
        <w:numPr>
          <w:ilvl w:val="0"/>
          <w:numId w:val="9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Соединить все подготовленные ингредиенты</w:t>
      </w:r>
    </w:p>
    <w:p w:rsidR="00EC3A94" w:rsidRPr="00562719" w:rsidRDefault="00EC3A94" w:rsidP="00EC3A94">
      <w:pPr>
        <w:numPr>
          <w:ilvl w:val="0"/>
          <w:numId w:val="9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Соединить майонез и соус Южный</w:t>
      </w:r>
    </w:p>
    <w:p w:rsidR="00EC3A94" w:rsidRPr="00562719" w:rsidRDefault="00EC3A94" w:rsidP="00EC3A94">
      <w:pPr>
        <w:numPr>
          <w:ilvl w:val="0"/>
          <w:numId w:val="9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Заправить частью полученной смеси соединенные ингредиенты</w:t>
      </w:r>
    </w:p>
    <w:p w:rsidR="00EC3A94" w:rsidRPr="00562719" w:rsidRDefault="00EC3A94" w:rsidP="00EC3A94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7. </w:t>
      </w:r>
      <w:r w:rsidRPr="005627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Отпуск</w:t>
      </w: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C3A94" w:rsidRPr="00562719" w:rsidRDefault="00EC3A94" w:rsidP="00EC3A94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Салат выложить горкой в салатник</w:t>
      </w:r>
    </w:p>
    <w:p w:rsidR="00EC3A94" w:rsidRPr="00562719" w:rsidRDefault="00EC3A94" w:rsidP="00EC3A94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719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Украсить вареным яйцом, крабами</w:t>
      </w:r>
    </w:p>
    <w:p w:rsidR="00EC3A94" w:rsidRPr="007F2FD4" w:rsidRDefault="00EC3A94" w:rsidP="00EC3A94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2FD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Полить оставшимся майонезом</w:t>
      </w:r>
    </w:p>
    <w:p w:rsidR="00EC3A94" w:rsidRPr="007F2FD4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2FD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Салат  столичный</w:t>
      </w:r>
    </w:p>
    <w:p w:rsidR="00EC3A94" w:rsidRPr="00EC3A9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C3A94" w:rsidTr="00A901C8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EC3A94" w:rsidRPr="00EC3A94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Курица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вареной мякоти птицы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Картофель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Огурцы соленые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Салат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Крабы консервированные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Яйца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3/8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Майонез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</w:tr>
    </w:tbl>
    <w:p w:rsidR="00EC3A94" w:rsidRPr="007F2FD4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2F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к качеству</w:t>
      </w:r>
    </w:p>
    <w:p w:rsidR="00EC3A94" w:rsidRPr="00EC3A94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58" w:type="dxa"/>
        <w:tblLayout w:type="fixed"/>
        <w:tblLook w:val="0000" w:firstRow="0" w:lastRow="0" w:firstColumn="0" w:lastColumn="0" w:noHBand="0" w:noVBand="0"/>
      </w:tblPr>
      <w:tblGrid>
        <w:gridCol w:w="1737"/>
        <w:gridCol w:w="1820"/>
        <w:gridCol w:w="1821"/>
        <w:gridCol w:w="1820"/>
        <w:gridCol w:w="1821"/>
        <w:gridCol w:w="653"/>
      </w:tblGrid>
      <w:tr w:rsidR="00EC3A94" w:rsidRPr="00EC3A94" w:rsidTr="00A901C8">
        <w:trPr>
          <w:trHeight w:val="307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7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блюда</w:t>
            </w:r>
          </w:p>
        </w:tc>
        <w:tc>
          <w:tcPr>
            <w:tcW w:w="653" w:type="dxa"/>
            <w:tcBorders>
              <w:lef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170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Винегрет с рыбой горячего копчения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Салат  рыбный</w:t>
            </w:r>
          </w:p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Салат  мясной </w:t>
            </w:r>
          </w:p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Салат  столичный</w:t>
            </w:r>
          </w:p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313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Внешний вид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Аккуратно и красиво уложен, оформлен, рыбой горячего копчения, зелень для украшения свежая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Аккуратно и красиво уложен, оформлен, помидором, ломтиками рыбы, зелень для украшения свежая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Аккуратно и красиво уложен, оформлен, крабами и яйцом, зелень для украшения свежая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Аккуратно и красиво уложен, оформлен, крабами и яйцом, зелень для украшения свежая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349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Вкус, запах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продуктам входящих в салат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продуктам входящих в салат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продуктам входящих в салат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продуктам входящих в салат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307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Всех овощей, свекла не должна окрасить остальные продукты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Продуктов входящих в салат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Продуктов входящих в салат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Продуктов входящих в салат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376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Консистенция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Мягкая, овощи не переварены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Мягкая, овощи не переварены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Мягкая, овощи не переварены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Мягкая, овощи не переварены</w:t>
            </w:r>
          </w:p>
        </w:tc>
        <w:tc>
          <w:tcPr>
            <w:tcW w:w="653" w:type="dxa"/>
            <w:tcBorders>
              <w:lef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C3A94" w:rsidRPr="00EC3A94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A9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</w:t>
      </w:r>
    </w:p>
    <w:p w:rsidR="00EC3A94" w:rsidRPr="00EC3A94" w:rsidRDefault="00EC3A94" w:rsidP="007F2F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A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Оформить отчет</w:t>
      </w:r>
    </w:p>
    <w:p w:rsidR="00EC3A94" w:rsidRPr="007F2FD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2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Описать органолептические показатели качества приготавливаемых блюд (указать причины возможных дефектов, пути их устранения). </w:t>
      </w:r>
    </w:p>
    <w:p w:rsidR="00EC3A94" w:rsidRPr="00EC3A94" w:rsidRDefault="00EC3A94" w:rsidP="007F2F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2FD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Заполнить таблицу: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24"/>
        <w:gridCol w:w="2224"/>
        <w:gridCol w:w="2224"/>
        <w:gridCol w:w="2225"/>
        <w:gridCol w:w="1427"/>
      </w:tblGrid>
      <w:tr w:rsidR="00EC3A94" w:rsidRPr="00EC3A94" w:rsidTr="00A901C8">
        <w:trPr>
          <w:trHeight w:val="651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A94" w:rsidRPr="00EC3A94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Блюдо</w:t>
            </w:r>
          </w:p>
          <w:p w:rsidR="00EC3A94" w:rsidRPr="00EC3A94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A94" w:rsidRPr="00EC3A94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Дефекты блюда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A94" w:rsidRPr="00EC3A94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Причина возникновения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A94" w:rsidRPr="00EC3A94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Способ исправления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A94" w:rsidRPr="00EC3A94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Оценка</w:t>
            </w:r>
          </w:p>
        </w:tc>
      </w:tr>
      <w:tr w:rsidR="00EC3A94" w:rsidRPr="00EC3A94" w:rsidTr="00A901C8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34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EC3A94" w:rsidRPr="007F2FD4" w:rsidRDefault="00EC3A94" w:rsidP="007F2FD4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ar-SA"/>
        </w:rPr>
      </w:pPr>
      <w:r w:rsidRPr="007F2FD4"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ar-SA"/>
        </w:rPr>
        <w:t>Практическая работа</w:t>
      </w:r>
    </w:p>
    <w:p w:rsidR="00872752" w:rsidRDefault="00EC3A94" w:rsidP="0087275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2F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Расчет  используемого сырья и составление технологических карт (для выполнения лабораторной работы)</w:t>
      </w:r>
    </w:p>
    <w:p w:rsidR="00EC3A94" w:rsidRPr="007F2FD4" w:rsidRDefault="00EC3A94" w:rsidP="0087275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2F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Задание</w:t>
      </w:r>
      <w:r w:rsidRPr="007F2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EC3A94" w:rsidRPr="007F2FD4" w:rsidRDefault="00EC3A94" w:rsidP="00EC3A94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2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1.Произведите расчет сырья для приготовления необходимого количества порций </w:t>
      </w:r>
      <w:proofErr w:type="gramStart"/>
      <w:r w:rsidRPr="007F2FD4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ниже указанных</w:t>
      </w:r>
      <w:proofErr w:type="gramEnd"/>
      <w:r w:rsidRPr="007F2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блюд, полученные результаты запишите в  технологическую  карту для каждого блюда:</w:t>
      </w:r>
    </w:p>
    <w:p w:rsidR="00EC3A94" w:rsidRPr="007F2FD4" w:rsidRDefault="00EC3A94" w:rsidP="00EC3A94">
      <w:pPr>
        <w:numPr>
          <w:ilvl w:val="0"/>
          <w:numId w:val="44"/>
        </w:num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2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Сельдь с луком </w:t>
      </w:r>
    </w:p>
    <w:p w:rsidR="00EC3A94" w:rsidRPr="007F2FD4" w:rsidRDefault="00EC3A94" w:rsidP="00EC3A94">
      <w:pPr>
        <w:numPr>
          <w:ilvl w:val="0"/>
          <w:numId w:val="44"/>
        </w:num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2FD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Салака с луком и маслом</w:t>
      </w:r>
    </w:p>
    <w:p w:rsidR="00EC3A94" w:rsidRPr="007F2FD4" w:rsidRDefault="00EC3A94" w:rsidP="00EC3A94">
      <w:pPr>
        <w:numPr>
          <w:ilvl w:val="0"/>
          <w:numId w:val="44"/>
        </w:num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2FD4">
        <w:rPr>
          <w:rFonts w:ascii="Times New Roman" w:eastAsia="Times New Roman" w:hAnsi="Times New Roman" w:cs="Times New Roman"/>
          <w:sz w:val="28"/>
          <w:szCs w:val="28"/>
          <w:lang w:eastAsia="ar-SA"/>
        </w:rPr>
        <w:t>Паштет из печени</w:t>
      </w:r>
    </w:p>
    <w:p w:rsidR="00EC3A94" w:rsidRPr="007F2FD4" w:rsidRDefault="00EC3A94" w:rsidP="00EC3A94">
      <w:pPr>
        <w:numPr>
          <w:ilvl w:val="0"/>
          <w:numId w:val="44"/>
        </w:num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F2FD4">
        <w:rPr>
          <w:rFonts w:ascii="Times New Roman" w:eastAsia="Times New Roman" w:hAnsi="Times New Roman" w:cs="Times New Roman"/>
          <w:sz w:val="28"/>
          <w:szCs w:val="28"/>
          <w:lang w:eastAsia="ar-SA"/>
        </w:rPr>
        <w:t>Яйца</w:t>
      </w:r>
      <w:proofErr w:type="gramEnd"/>
      <w:r w:rsidRPr="007F2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фаршированные сельдью и луком</w:t>
      </w:r>
    </w:p>
    <w:p w:rsidR="00EC3A94" w:rsidRPr="007F2FD4" w:rsidRDefault="00EC3A94" w:rsidP="00EC3A94">
      <w:pPr>
        <w:numPr>
          <w:ilvl w:val="0"/>
          <w:numId w:val="44"/>
        </w:num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F2FD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Рубленные</w:t>
      </w:r>
      <w:proofErr w:type="gramEnd"/>
      <w:r w:rsidRPr="007F2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яйца с маслом и луком</w:t>
      </w:r>
    </w:p>
    <w:p w:rsidR="00EC3A94" w:rsidRPr="007F2FD4" w:rsidRDefault="00EC3A94" w:rsidP="00EC3A94">
      <w:pPr>
        <w:numPr>
          <w:ilvl w:val="0"/>
          <w:numId w:val="44"/>
        </w:num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2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Икра овощная </w:t>
      </w:r>
    </w:p>
    <w:p w:rsidR="00EC3A94" w:rsidRPr="007F2FD4" w:rsidRDefault="00EC3A94" w:rsidP="00EC3A94">
      <w:pPr>
        <w:numPr>
          <w:ilvl w:val="0"/>
          <w:numId w:val="4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2FD4">
        <w:rPr>
          <w:rFonts w:ascii="Times New Roman" w:eastAsia="Times New Roman" w:hAnsi="Times New Roman" w:cs="Times New Roman"/>
          <w:sz w:val="28"/>
          <w:szCs w:val="28"/>
          <w:lang w:eastAsia="ar-SA"/>
        </w:rPr>
        <w:t>Икра грибная</w:t>
      </w:r>
    </w:p>
    <w:p w:rsidR="00EC3A94" w:rsidRPr="007F2FD4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2FD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Примечание. </w:t>
      </w:r>
      <w:r w:rsidRPr="007F2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Расчет </w:t>
      </w:r>
      <w:r w:rsidRPr="007F2FD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7F2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сырья произвести по Сборнику рецептур, учитывая процент отходов при механической кулинарной обработке сырья.</w:t>
      </w:r>
    </w:p>
    <w:p w:rsidR="00EC3A94" w:rsidRPr="00EC3A9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1800"/>
        <w:gridCol w:w="973"/>
        <w:gridCol w:w="900"/>
        <w:gridCol w:w="908"/>
        <w:gridCol w:w="892"/>
        <w:gridCol w:w="3357"/>
      </w:tblGrid>
      <w:tr w:rsidR="00EC3A94" w:rsidRPr="00EC3A94" w:rsidTr="00A901C8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сырья</w:t>
            </w:r>
          </w:p>
        </w:tc>
        <w:tc>
          <w:tcPr>
            <w:tcW w:w="3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(г, мл) на количество порций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приготовления</w:t>
            </w:r>
          </w:p>
        </w:tc>
      </w:tr>
      <w:tr w:rsidR="00EC3A94" w:rsidRPr="00EC3A94" w:rsidTr="00A901C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порция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порции</w:t>
            </w: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брутто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нетто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брутто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нетто</w:t>
            </w: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C3A94" w:rsidRPr="00EC3A9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94" w:rsidRPr="00872752" w:rsidRDefault="00EC3A94" w:rsidP="00EC3A94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 Составьте алгоритм приготовления закусок</w:t>
      </w:r>
    </w:p>
    <w:p w:rsidR="00EC3A94" w:rsidRPr="00872752" w:rsidRDefault="00EC3A94" w:rsidP="00EC3A94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Подберите материально-техническое оснащение для приготовления закусок.</w:t>
      </w:r>
    </w:p>
    <w:p w:rsidR="00EC3A94" w:rsidRPr="00872752" w:rsidRDefault="00EC3A94" w:rsidP="00EC3A94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>4. Ответьте на вопросы и выполните задания.</w:t>
      </w:r>
    </w:p>
    <w:p w:rsidR="00EC3A94" w:rsidRPr="00872752" w:rsidRDefault="00EC3A94" w:rsidP="00EC3A94">
      <w:pPr>
        <w:widowControl w:val="0"/>
        <w:numPr>
          <w:ilvl w:val="0"/>
          <w:numId w:val="35"/>
        </w:numPr>
        <w:tabs>
          <w:tab w:val="num" w:pos="1440"/>
        </w:tabs>
        <w:suppressAutoHyphens/>
        <w:autoSpaceDE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Какой инвентарь используется для приготовления холодных закусок  из мяса и рыбы</w:t>
      </w:r>
    </w:p>
    <w:p w:rsidR="00EC3A94" w:rsidRPr="00872752" w:rsidRDefault="00EC3A94" w:rsidP="00EC3A9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Какое оборудование используется для приготовления закусок из яиц, овощей и грибов</w:t>
      </w:r>
    </w:p>
    <w:p w:rsidR="00EC3A94" w:rsidRPr="00872752" w:rsidRDefault="00EC3A94" w:rsidP="00EC3A9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подготовить сельдь?</w:t>
      </w:r>
    </w:p>
    <w:p w:rsidR="00EC3A94" w:rsidRPr="00872752" w:rsidRDefault="00EC3A94" w:rsidP="00EC3A9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подготовки рыбы соленой?</w:t>
      </w:r>
    </w:p>
    <w:p w:rsidR="00EC3A94" w:rsidRPr="00872752" w:rsidRDefault="00EC3A94" w:rsidP="00EC3A9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варки яиц</w:t>
      </w:r>
    </w:p>
    <w:p w:rsidR="00EC3A94" w:rsidRPr="00872752" w:rsidRDefault="00EC3A94" w:rsidP="00EC3A9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подготовить печень для паштета из печени</w:t>
      </w:r>
    </w:p>
    <w:p w:rsidR="00EC3A94" w:rsidRPr="00872752" w:rsidRDefault="00EC3A94" w:rsidP="00EC3A9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Какие продукты входят в икру овощную</w:t>
      </w:r>
    </w:p>
    <w:p w:rsidR="00EC3A94" w:rsidRPr="00872752" w:rsidRDefault="00EC3A94" w:rsidP="00EC3A9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Какие продукты входят в икру грибную</w:t>
      </w:r>
    </w:p>
    <w:p w:rsidR="00EC3A94" w:rsidRPr="00872752" w:rsidRDefault="00EC3A94" w:rsidP="00EC3A9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Температура подачи рыбных закусок</w:t>
      </w:r>
    </w:p>
    <w:p w:rsidR="00EC3A94" w:rsidRPr="00872752" w:rsidRDefault="00EC3A94" w:rsidP="00EC3A9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Температура подачи мясных закусок</w:t>
      </w:r>
    </w:p>
    <w:p w:rsidR="00EC3A94" w:rsidRPr="00872752" w:rsidRDefault="00EC3A94" w:rsidP="00EC3A9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хранения закусок из рыбы</w:t>
      </w:r>
    </w:p>
    <w:p w:rsidR="00EC3A94" w:rsidRPr="00872752" w:rsidRDefault="00EC3A94" w:rsidP="00EC3A9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хранения закусок из мяса</w:t>
      </w:r>
    </w:p>
    <w:p w:rsidR="00EC3A94" w:rsidRPr="00872752" w:rsidRDefault="00EC3A94" w:rsidP="00EC3A9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Температура подачи закусок из яиц</w:t>
      </w:r>
    </w:p>
    <w:p w:rsidR="00EC3A94" w:rsidRPr="00872752" w:rsidRDefault="00EC3A94" w:rsidP="00EC3A9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Температура подачи закусок из овощей и грибов</w:t>
      </w:r>
    </w:p>
    <w:p w:rsidR="00EC3A94" w:rsidRPr="00872752" w:rsidRDefault="00EC3A94" w:rsidP="00EC3A9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хранения закусок из яиц, овощей и грибов</w:t>
      </w:r>
    </w:p>
    <w:p w:rsidR="00EC3A94" w:rsidRPr="00872752" w:rsidRDefault="00EC3A94" w:rsidP="00EC3A94">
      <w:pPr>
        <w:pageBreakBefore/>
        <w:widowControl w:val="0"/>
        <w:suppressAutoHyphens/>
        <w:autoSpaceDE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ar-SA"/>
        </w:rPr>
        <w:lastRenderedPageBreak/>
        <w:t xml:space="preserve">Лабораторная работа   </w:t>
      </w:r>
    </w:p>
    <w:p w:rsidR="00EC3A94" w:rsidRPr="00872752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ar-SA"/>
        </w:rPr>
      </w:pPr>
    </w:p>
    <w:p w:rsidR="00EC3A94" w:rsidRPr="00872752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Приготовление и подача рыбных и мясных закусок</w:t>
      </w: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C3A94" w:rsidRPr="00872752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27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 занятия:</w:t>
      </w: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приобрести практический опыт приготовления горячих и подачи рыбных и мясных закусок. </w:t>
      </w:r>
    </w:p>
    <w:p w:rsidR="00EC3A94" w:rsidRPr="00872752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Задания</w:t>
      </w:r>
    </w:p>
    <w:p w:rsidR="00EC3A94" w:rsidRPr="00872752" w:rsidRDefault="00EC3A94" w:rsidP="00EC3A94">
      <w:pPr>
        <w:numPr>
          <w:ilvl w:val="0"/>
          <w:numId w:val="6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Приготовить и оформить для подачи следующие блюда: </w:t>
      </w:r>
      <w:r w:rsidRPr="0087275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Винегрета с рыбой горячего копчения</w:t>
      </w:r>
      <w:r w:rsidRPr="0087275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87275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салата рыбного</w:t>
      </w:r>
      <w:r w:rsidRPr="0087275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87275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алата мясного</w:t>
      </w: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салата столичного</w:t>
      </w:r>
    </w:p>
    <w:p w:rsidR="00EC3A94" w:rsidRPr="00872752" w:rsidRDefault="00EC3A94" w:rsidP="00EC3A94">
      <w:pPr>
        <w:numPr>
          <w:ilvl w:val="0"/>
          <w:numId w:val="62"/>
        </w:num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Продегустировать блюда и дать органолептическую оценку качества.</w:t>
      </w:r>
    </w:p>
    <w:p w:rsidR="00EC3A94" w:rsidRPr="00872752" w:rsidRDefault="00EC3A94" w:rsidP="00EC3A94">
      <w:pPr>
        <w:numPr>
          <w:ilvl w:val="0"/>
          <w:numId w:val="62"/>
        </w:num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Оформить отчет (заполнить форму).</w:t>
      </w:r>
    </w:p>
    <w:p w:rsidR="00EC3A94" w:rsidRPr="00872752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Материально-техническое оснащение:</w:t>
      </w:r>
    </w:p>
    <w:p w:rsidR="00EC3A94" w:rsidRPr="00872752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Инвентарь, инструменты, посуда: поварские ножи, разделочные доски с маркировкой «ОВ» «ОС», «сельдь», «РВ», «МВ»,  «зелень», кастрюли вместимостью 1-1,5 л, весы, закусочные тарелки.</w:t>
      </w:r>
      <w:proofErr w:type="gramEnd"/>
    </w:p>
    <w:p w:rsidR="00EC3A94" w:rsidRPr="00872752" w:rsidRDefault="00EC3A94" w:rsidP="00EC3A94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Последовательность технологических операций для приготовления</w:t>
      </w:r>
      <w:r w:rsidRPr="0087275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EC3A94" w:rsidRPr="00872752" w:rsidRDefault="00EC3A94" w:rsidP="00EC3A9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Сельди с луком</w:t>
      </w:r>
    </w:p>
    <w:p w:rsidR="00EC3A94" w:rsidRPr="00872752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№1. </w:t>
      </w:r>
      <w:r w:rsidRPr="008727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рабочего места</w:t>
      </w: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Подобрать посуду, инвентарь.</w:t>
      </w:r>
    </w:p>
    <w:p w:rsidR="00EC3A94" w:rsidRPr="00872752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EC3A94" w:rsidRPr="00872752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2. </w:t>
      </w:r>
      <w:r w:rsidRPr="008727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сельди</w:t>
      </w:r>
    </w:p>
    <w:p w:rsidR="00EC3A94" w:rsidRPr="00872752" w:rsidRDefault="00EC3A94" w:rsidP="00EC3A94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Сельдь разделать на чистое филе</w:t>
      </w:r>
    </w:p>
    <w:p w:rsidR="00EC3A94" w:rsidRPr="00872752" w:rsidRDefault="00EC3A94" w:rsidP="00EC3A94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Нарезать тонкими кусочками</w:t>
      </w:r>
    </w:p>
    <w:p w:rsidR="00EC3A94" w:rsidRPr="00872752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Операция № 3. </w:t>
      </w:r>
      <w:r w:rsidRPr="008727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зеленого лука</w:t>
      </w:r>
    </w:p>
    <w:p w:rsidR="00EC3A94" w:rsidRPr="00872752" w:rsidRDefault="00EC3A94" w:rsidP="00EC3A94">
      <w:pPr>
        <w:numPr>
          <w:ilvl w:val="0"/>
          <w:numId w:val="48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Зеленый лук перебрать, промыть</w:t>
      </w:r>
    </w:p>
    <w:p w:rsidR="00EC3A94" w:rsidRPr="00872752" w:rsidRDefault="00EC3A94" w:rsidP="00EC3A94">
      <w:pPr>
        <w:numPr>
          <w:ilvl w:val="0"/>
          <w:numId w:val="48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Мелко нашинковать</w:t>
      </w:r>
    </w:p>
    <w:p w:rsidR="00EC3A94" w:rsidRPr="00872752" w:rsidRDefault="00EC3A94" w:rsidP="00EC3A94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Операция № 4. </w:t>
      </w:r>
      <w:r w:rsidRPr="008727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Приготовление заправки для салатов</w:t>
      </w:r>
    </w:p>
    <w:p w:rsidR="00EC3A94" w:rsidRPr="00872752" w:rsidRDefault="00EC3A94" w:rsidP="00EC3A94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Растительное масло смешать с уксусом</w:t>
      </w:r>
    </w:p>
    <w:p w:rsidR="00EC3A94" w:rsidRPr="00872752" w:rsidRDefault="00EC3A94" w:rsidP="00EC3A94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Добавить соль, сахар, перец черный молотый</w:t>
      </w:r>
    </w:p>
    <w:p w:rsidR="00EC3A94" w:rsidRPr="00872752" w:rsidRDefault="00EC3A94" w:rsidP="00EC3A94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>Тщательно перемешать</w:t>
      </w:r>
    </w:p>
    <w:p w:rsidR="00EC3A94" w:rsidRPr="00872752" w:rsidRDefault="00EC3A94" w:rsidP="00EC3A94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Операция № 5. </w:t>
      </w:r>
      <w:r w:rsidRPr="008727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Отпуск</w:t>
      </w:r>
    </w:p>
    <w:p w:rsidR="00EC3A94" w:rsidRPr="00872752" w:rsidRDefault="00EC3A94" w:rsidP="00EC3A94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закусочную тарелку уложить сельдь</w:t>
      </w:r>
    </w:p>
    <w:p w:rsidR="00EC3A94" w:rsidRPr="00872752" w:rsidRDefault="00EC3A94" w:rsidP="00EC3A94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Сверху посыпать зеленым луком</w:t>
      </w:r>
    </w:p>
    <w:p w:rsidR="00EC3A94" w:rsidRPr="00872752" w:rsidRDefault="00EC3A94" w:rsidP="00EC3A94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Полить заправкой для салатов</w:t>
      </w:r>
    </w:p>
    <w:p w:rsidR="00EC3A94" w:rsidRPr="00872752" w:rsidRDefault="00EC3A94" w:rsidP="00EC3A94">
      <w:pPr>
        <w:suppressAutoHyphens/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94" w:rsidRPr="00872752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 w:rsidRPr="00872752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Сельдь с луком</w:t>
      </w:r>
    </w:p>
    <w:p w:rsidR="00EC3A94" w:rsidRPr="00EC3A9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C3A94" w:rsidTr="00A901C8">
        <w:trPr>
          <w:trHeight w:val="605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EC3A94" w:rsidRPr="00EC3A94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Сельдь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Лук репчатый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Заправка для салатов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</w:tr>
    </w:tbl>
    <w:p w:rsidR="00EC3A94" w:rsidRPr="00EC3A94" w:rsidRDefault="00EC3A94" w:rsidP="008727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3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EC3A94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5679" w:rsidRDefault="00FD5679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5679" w:rsidRPr="00EC3A94" w:rsidRDefault="00FD5679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3A94" w:rsidRPr="00FD5679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Заправка для салатов</w:t>
      </w:r>
    </w:p>
    <w:p w:rsidR="00EC3A94" w:rsidRPr="00EC3A94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C3A94" w:rsidTr="00A901C8">
        <w:trPr>
          <w:trHeight w:val="605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EC3A94" w:rsidRPr="00EC3A94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Масло растительное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Уксус 3 %-</w:t>
            </w:r>
            <w:proofErr w:type="spellStart"/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Сахар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0,9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Соль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Перец черный молотый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0,04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</w:tbl>
    <w:p w:rsidR="00EC3A94" w:rsidRPr="00EC3A9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</w:p>
    <w:p w:rsidR="00EC3A94" w:rsidRPr="00FD5679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Последовательность технологических операций для приготовления </w:t>
      </w:r>
    </w:p>
    <w:p w:rsidR="00EC3A94" w:rsidRPr="00FD5679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Салаки с луком и маслом</w:t>
      </w:r>
    </w:p>
    <w:p w:rsidR="00EC3A94" w:rsidRPr="00FD5679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№1. </w:t>
      </w:r>
      <w:r w:rsidRPr="00FD56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рабочего места</w:t>
      </w: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Подобрать посуду, инвентарь.</w:t>
      </w:r>
    </w:p>
    <w:p w:rsidR="00EC3A94" w:rsidRPr="00FD5679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EC3A94" w:rsidRPr="00FD5679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2. </w:t>
      </w:r>
      <w:r w:rsidRPr="00FD56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салаки</w:t>
      </w:r>
    </w:p>
    <w:p w:rsidR="00EC3A94" w:rsidRPr="00FD5679" w:rsidRDefault="00EC3A94" w:rsidP="00EC3A94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Салаку перебрать</w:t>
      </w:r>
    </w:p>
    <w:p w:rsidR="00EC3A94" w:rsidRPr="00FD5679" w:rsidRDefault="00EC3A94" w:rsidP="00EC3A94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Вынуть внутренности</w:t>
      </w:r>
    </w:p>
    <w:p w:rsidR="00EC3A94" w:rsidRPr="00FD5679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Операция № 3</w:t>
      </w:r>
      <w:r w:rsidRPr="00FD56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Подготовка зеленого лука</w:t>
      </w:r>
    </w:p>
    <w:p w:rsidR="00EC3A94" w:rsidRPr="00FD5679" w:rsidRDefault="00EC3A94" w:rsidP="00EC3A94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>Зеленый лук перебрать, промыть</w:t>
      </w:r>
    </w:p>
    <w:p w:rsidR="00EC3A94" w:rsidRPr="00FD5679" w:rsidRDefault="00EC3A94" w:rsidP="00EC3A94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Мелко нашинковать</w:t>
      </w:r>
    </w:p>
    <w:p w:rsidR="00EC3A94" w:rsidRPr="00FD5679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4. </w:t>
      </w:r>
      <w:r w:rsidRPr="00FD56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Отпуск</w:t>
      </w:r>
      <w:proofErr w:type="gramStart"/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C3A94" w:rsidRPr="00FD5679" w:rsidRDefault="00EC3A94" w:rsidP="00EC3A94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Салаку разложить на закусочную тарелку</w:t>
      </w:r>
    </w:p>
    <w:p w:rsidR="00EC3A94" w:rsidRPr="00FD5679" w:rsidRDefault="00EC3A94" w:rsidP="00EC3A94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Посыпать репчатым луком</w:t>
      </w:r>
    </w:p>
    <w:p w:rsidR="00EC3A94" w:rsidRPr="00FD5679" w:rsidRDefault="00EC3A94" w:rsidP="00EC3A94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Рядом положить кусочек сливочного масла </w:t>
      </w:r>
    </w:p>
    <w:p w:rsidR="00EC3A94" w:rsidRPr="00FD5679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Салака с луком и маслом</w:t>
      </w:r>
    </w:p>
    <w:p w:rsidR="00EC3A94" w:rsidRPr="00EC3A94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C3A94" w:rsidTr="00A901C8">
        <w:trPr>
          <w:trHeight w:val="593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EC3A94" w:rsidRPr="00EC3A94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Салака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Лук зеленый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Масло сливочное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</w:tr>
    </w:tbl>
    <w:p w:rsidR="00EC3A94" w:rsidRPr="00FD5679" w:rsidRDefault="00EC3A94" w:rsidP="00EC3A9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Последовательность технологических операций для приготовления</w:t>
      </w:r>
    </w:p>
    <w:p w:rsidR="00EC3A94" w:rsidRPr="00FD5679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Паштета из печени</w:t>
      </w:r>
    </w:p>
    <w:p w:rsidR="00EC3A94" w:rsidRPr="00FD5679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1. </w:t>
      </w:r>
      <w:r w:rsidRPr="00FD56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рабочего места</w:t>
      </w: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Подобрать посуду, инвентарь.</w:t>
      </w:r>
    </w:p>
    <w:p w:rsidR="00EC3A94" w:rsidRPr="00FD5679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EC3A94" w:rsidRPr="00FD5679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2.  </w:t>
      </w:r>
      <w:r w:rsidRPr="00FD56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овощей</w:t>
      </w:r>
    </w:p>
    <w:p w:rsidR="00EC3A94" w:rsidRPr="00FD5679" w:rsidRDefault="00EC3A94" w:rsidP="00EC3A94">
      <w:pPr>
        <w:numPr>
          <w:ilvl w:val="0"/>
          <w:numId w:val="6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>Лук, морковь обработать, нашинковать</w:t>
      </w:r>
    </w:p>
    <w:p w:rsidR="00EC3A94" w:rsidRPr="00FD5679" w:rsidRDefault="00EC3A94" w:rsidP="00EC3A94">
      <w:pPr>
        <w:numPr>
          <w:ilvl w:val="0"/>
          <w:numId w:val="6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Обжарить на шпике до полуготовности.</w:t>
      </w:r>
    </w:p>
    <w:p w:rsidR="00EC3A94" w:rsidRPr="00FD5679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Операция №</w:t>
      </w:r>
      <w:r w:rsidRPr="00FD56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FD56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Подготовка печени</w:t>
      </w:r>
    </w:p>
    <w:p w:rsidR="00EC3A94" w:rsidRPr="00FD5679" w:rsidRDefault="00EC3A94" w:rsidP="00EC3A94">
      <w:pPr>
        <w:numPr>
          <w:ilvl w:val="0"/>
          <w:numId w:val="6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>Печень зачистить от пленок</w:t>
      </w:r>
    </w:p>
    <w:p w:rsidR="00EC3A94" w:rsidRPr="00FD5679" w:rsidRDefault="00EC3A94" w:rsidP="00EC3A94">
      <w:pPr>
        <w:numPr>
          <w:ilvl w:val="0"/>
          <w:numId w:val="6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Промыть </w:t>
      </w:r>
    </w:p>
    <w:p w:rsidR="00EC3A94" w:rsidRPr="00FD5679" w:rsidRDefault="00EC3A94" w:rsidP="00EC3A94">
      <w:pPr>
        <w:numPr>
          <w:ilvl w:val="0"/>
          <w:numId w:val="6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Нарезать произвольно</w:t>
      </w:r>
    </w:p>
    <w:p w:rsidR="00EC3A94" w:rsidRPr="00FD5679" w:rsidRDefault="00EC3A94" w:rsidP="00EC3A94">
      <w:pPr>
        <w:numPr>
          <w:ilvl w:val="0"/>
          <w:numId w:val="6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Соединить с подготовленными овощами</w:t>
      </w:r>
    </w:p>
    <w:p w:rsidR="00EC3A94" w:rsidRPr="00FD5679" w:rsidRDefault="00EC3A94" w:rsidP="00EC3A94">
      <w:pPr>
        <w:numPr>
          <w:ilvl w:val="0"/>
          <w:numId w:val="6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Обжарить </w:t>
      </w:r>
    </w:p>
    <w:p w:rsidR="00D46C84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Операция № 4.</w:t>
      </w:r>
    </w:p>
    <w:p w:rsidR="00EC3A94" w:rsidRPr="00FD5679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D56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Приготовление паштета</w:t>
      </w:r>
    </w:p>
    <w:p w:rsidR="00EC3A94" w:rsidRPr="00FD5679" w:rsidRDefault="00EC3A94" w:rsidP="00EC3A94">
      <w:pPr>
        <w:numPr>
          <w:ilvl w:val="0"/>
          <w:numId w:val="8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Пропустить через мясорубку с частой решеткой</w:t>
      </w:r>
    </w:p>
    <w:p w:rsidR="00EC3A94" w:rsidRPr="00FD5679" w:rsidRDefault="00EC3A94" w:rsidP="00EC3A94">
      <w:pPr>
        <w:numPr>
          <w:ilvl w:val="0"/>
          <w:numId w:val="8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Соединить с 2/3 нормы размягченного сливочного масла и молоком</w:t>
      </w:r>
    </w:p>
    <w:p w:rsidR="00EC3A94" w:rsidRPr="00FD5679" w:rsidRDefault="00EC3A94" w:rsidP="00EC3A94">
      <w:pPr>
        <w:numPr>
          <w:ilvl w:val="0"/>
          <w:numId w:val="8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>Тщательно перемешать</w:t>
      </w:r>
    </w:p>
    <w:p w:rsidR="00EC3A94" w:rsidRPr="00FD5679" w:rsidRDefault="00EC3A94" w:rsidP="00EC3A94">
      <w:pPr>
        <w:numPr>
          <w:ilvl w:val="0"/>
          <w:numId w:val="8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Сформовать в виде батона </w:t>
      </w:r>
    </w:p>
    <w:p w:rsidR="00EC3A94" w:rsidRPr="00FD5679" w:rsidRDefault="00EC3A94" w:rsidP="00EC3A94">
      <w:pPr>
        <w:numPr>
          <w:ilvl w:val="0"/>
          <w:numId w:val="8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Охладить </w:t>
      </w:r>
    </w:p>
    <w:p w:rsidR="00D46C84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5. </w:t>
      </w:r>
    </w:p>
    <w:p w:rsidR="00EC3A94" w:rsidRPr="00FD5679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Подача</w:t>
      </w: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C3A94" w:rsidRPr="00FD5679" w:rsidRDefault="00EC3A94" w:rsidP="00EC3A94">
      <w:pPr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Нарезать на порции</w:t>
      </w:r>
    </w:p>
    <w:p w:rsidR="00EC3A94" w:rsidRPr="00FD5679" w:rsidRDefault="00EC3A94" w:rsidP="00EC3A94">
      <w:pPr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Уложить на закусочную тарелку </w:t>
      </w:r>
    </w:p>
    <w:p w:rsidR="00EC3A94" w:rsidRPr="00FD5679" w:rsidRDefault="00EC3A94" w:rsidP="00EC3A94">
      <w:pPr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Оформить сливочным маслом</w:t>
      </w:r>
    </w:p>
    <w:p w:rsidR="00EC3A94" w:rsidRPr="00FD5679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Паштет из печени</w:t>
      </w:r>
    </w:p>
    <w:p w:rsidR="00EC3A94" w:rsidRPr="00FD5679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C3A94" w:rsidTr="00A901C8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Масса  нетто на 1 порцию </w:t>
            </w:r>
            <w:proofErr w:type="gramStart"/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мл</w:t>
            </w:r>
          </w:p>
        </w:tc>
      </w:tr>
      <w:tr w:rsidR="00EC3A94" w:rsidRPr="00EC3A94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7A0B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Нетто 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Печень говяжья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37.2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30,87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Масло сливочное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2,25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Шпик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3,12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EC3A94" w:rsidRPr="00EC3A94" w:rsidTr="00A901C8">
        <w:trPr>
          <w:trHeight w:val="268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Лук репчатый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3,57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Морковь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2,79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2,22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Яйца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1/16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0,6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Молоко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1,5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</w:tbl>
    <w:p w:rsidR="00D46C84" w:rsidRDefault="00D46C8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46C84" w:rsidRDefault="00D46C8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3A94" w:rsidRPr="00FD5679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к качеству</w:t>
      </w:r>
    </w:p>
    <w:p w:rsidR="00EC3A94" w:rsidRPr="007A0BDD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2125"/>
        <w:gridCol w:w="2427"/>
        <w:gridCol w:w="2427"/>
        <w:gridCol w:w="2428"/>
        <w:gridCol w:w="653"/>
      </w:tblGrid>
      <w:tr w:rsidR="00EC3A94" w:rsidRPr="007A0BDD" w:rsidTr="00A901C8">
        <w:trPr>
          <w:trHeight w:val="307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блюда</w:t>
            </w:r>
          </w:p>
        </w:tc>
        <w:tc>
          <w:tcPr>
            <w:tcW w:w="653" w:type="dxa"/>
            <w:tcBorders>
              <w:left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3A94" w:rsidRPr="007A0BDD" w:rsidTr="00A901C8">
        <w:trPr>
          <w:trHeight w:val="170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Сельдь с луком </w:t>
            </w:r>
          </w:p>
          <w:p w:rsidR="00EC3A94" w:rsidRPr="007A0BDD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Салака с луком и маслом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Паштет из печени</w:t>
            </w:r>
          </w:p>
        </w:tc>
        <w:tc>
          <w:tcPr>
            <w:tcW w:w="65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3A94" w:rsidRPr="007A0BDD" w:rsidTr="00A901C8">
        <w:trPr>
          <w:trHeight w:val="66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Внешний вид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Сельдь должна быть хорошо очищена, кусочки ровные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Салака должна быть хорошо очищена, без черных пленок с внутренней стороны, красиво уложена на закусочную тарелку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Аккуратно и красиво </w:t>
            </w:r>
            <w:proofErr w:type="gramStart"/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уложен</w:t>
            </w:r>
            <w:proofErr w:type="gramEnd"/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оформлен сливочным маслом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3A94" w:rsidRPr="007A0BDD" w:rsidTr="00A901C8">
        <w:trPr>
          <w:trHeight w:val="34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Вкус, запах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Сельдь должна быть слабосоленая, соответствовать данному продукту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Салака должна быть слабосоленая, соответствовать данному продукту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Соответствует используемым пр</w:t>
            </w:r>
            <w:r w:rsidR="00D46C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дуктам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3A94" w:rsidRPr="007A0BDD" w:rsidTr="00A901C8">
        <w:trPr>
          <w:trHeight w:val="307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Цвет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Свойственный</w:t>
            </w:r>
            <w:proofErr w:type="gramEnd"/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сельди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Свойственный</w:t>
            </w:r>
            <w:proofErr w:type="gramEnd"/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салаки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D46C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proofErr w:type="gramStart"/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светло-до</w:t>
            </w:r>
            <w:proofErr w:type="gramEnd"/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темно - коричневого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3A94" w:rsidRPr="007A0BDD" w:rsidTr="00A901C8">
        <w:trPr>
          <w:trHeight w:val="417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Консистенция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Плотная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Плотная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Мягкая</w:t>
            </w:r>
            <w:proofErr w:type="gramEnd"/>
            <w:r w:rsidRPr="007A0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эластичная, без крупинок</w:t>
            </w:r>
          </w:p>
        </w:tc>
        <w:tc>
          <w:tcPr>
            <w:tcW w:w="653" w:type="dxa"/>
            <w:tcBorders>
              <w:left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46C84" w:rsidRDefault="00D46C84" w:rsidP="007A0B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94" w:rsidRDefault="00EC3A94" w:rsidP="007A0B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3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D56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Оформить отчет </w:t>
      </w:r>
    </w:p>
    <w:p w:rsidR="00D46C84" w:rsidRPr="00FD5679" w:rsidRDefault="00D46C84" w:rsidP="007A0B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6C8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Описать органолептические показатели качества приготавливаемых блюд (указать причины возможных дефектов, пути их устранения).</w:t>
      </w:r>
    </w:p>
    <w:p w:rsidR="00EC3A94" w:rsidRPr="00FD5679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C3A94" w:rsidRPr="00FD5679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67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Заполнить таблицу:</w:t>
      </w:r>
    </w:p>
    <w:p w:rsidR="00EC3A94" w:rsidRPr="00EC3A94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24"/>
        <w:gridCol w:w="2224"/>
        <w:gridCol w:w="2224"/>
        <w:gridCol w:w="2225"/>
        <w:gridCol w:w="1427"/>
      </w:tblGrid>
      <w:tr w:rsidR="00EC3A94" w:rsidRPr="00EC3A94" w:rsidTr="00A901C8">
        <w:trPr>
          <w:trHeight w:val="651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A94" w:rsidRPr="007A0BDD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Блюдо</w:t>
            </w:r>
          </w:p>
          <w:p w:rsidR="00EC3A94" w:rsidRPr="007A0BDD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A94" w:rsidRPr="007A0BDD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Дефекты блюда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A94" w:rsidRPr="007A0BDD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Причина возникновения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A94" w:rsidRPr="007A0BDD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Способ исправления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A94" w:rsidRPr="007A0BDD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B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Оценка</w:t>
            </w:r>
          </w:p>
        </w:tc>
      </w:tr>
      <w:tr w:rsidR="00EC3A94" w:rsidRPr="00EC3A94" w:rsidTr="00A901C8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3A94" w:rsidRPr="00EC3A94" w:rsidTr="00A901C8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3A94" w:rsidRPr="00EC3A94" w:rsidTr="00A901C8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3A94" w:rsidRPr="00EC3A94" w:rsidTr="00A901C8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3A94" w:rsidRPr="00EC3A94" w:rsidTr="00A901C8">
        <w:trPr>
          <w:trHeight w:val="34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7A0BDD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C3A94" w:rsidRPr="00D46C84" w:rsidRDefault="00EC3A94" w:rsidP="00EC3A94">
      <w:pPr>
        <w:pageBreakBefore/>
        <w:widowControl w:val="0"/>
        <w:suppressAutoHyphens/>
        <w:autoSpaceDE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ar-SA"/>
        </w:rPr>
        <w:lastRenderedPageBreak/>
        <w:t xml:space="preserve">Лабораторная работа   </w:t>
      </w:r>
    </w:p>
    <w:p w:rsidR="00EC3A94" w:rsidRPr="00D46C8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ar-SA"/>
        </w:rPr>
      </w:pPr>
    </w:p>
    <w:p w:rsidR="00EC3A94" w:rsidRPr="00D46C84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Приготовление и подача холодных закусок из овощей, яиц и грибов</w:t>
      </w: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C3A94" w:rsidRPr="00D46C84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3A94" w:rsidRPr="00D46C84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46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 занятия:</w:t>
      </w: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приобрести практический опыт приготовления и подачи холодных закусок из овощей, яиц и грибов</w:t>
      </w:r>
    </w:p>
    <w:p w:rsidR="00EC3A94" w:rsidRPr="00D46C84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Задания</w:t>
      </w:r>
    </w:p>
    <w:p w:rsidR="00EC3A94" w:rsidRPr="00D46C84" w:rsidRDefault="00EC3A94" w:rsidP="00EC3A94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Приготовить и оформить для подачи следующие блюда: </w:t>
      </w:r>
      <w:r w:rsidRPr="00D46C8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Винегрета с рыбой горячего копчения</w:t>
      </w:r>
      <w:r w:rsidRPr="00D46C8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D46C8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салата рыбного</w:t>
      </w:r>
      <w:r w:rsidRPr="00D46C8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D46C8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алата мясного</w:t>
      </w: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, салата столичного</w:t>
      </w:r>
    </w:p>
    <w:p w:rsidR="00EC3A94" w:rsidRPr="00D46C84" w:rsidRDefault="00EC3A94" w:rsidP="00EC3A94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Продегустировать блюда и дать органолептическую оценку качества.</w:t>
      </w:r>
    </w:p>
    <w:p w:rsidR="00EC3A94" w:rsidRPr="00D46C84" w:rsidRDefault="00EC3A94" w:rsidP="00EC3A94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Оформить отчет (заполнить форму).</w:t>
      </w:r>
    </w:p>
    <w:p w:rsidR="00EC3A94" w:rsidRPr="00D46C84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94" w:rsidRPr="00D46C84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Материально-техническое оснащение:</w:t>
      </w:r>
    </w:p>
    <w:p w:rsidR="00EC3A94" w:rsidRPr="00D46C84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Инвентарь, инструменты, посуда: поварские ножи, разделочные доски с маркировкой «ОВ» «ОС» «зелень», кастрюли вместимостью 1-1,5 л, весы, закусочные тарелки, салатники.</w:t>
      </w:r>
      <w:proofErr w:type="gramEnd"/>
    </w:p>
    <w:p w:rsidR="00EC3A94" w:rsidRPr="00D46C84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94" w:rsidRPr="00D46C84" w:rsidRDefault="00EC3A94" w:rsidP="00EC3A94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Последовательность технологических операций для приготовления</w:t>
      </w:r>
      <w:r w:rsidRPr="00D46C8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EC3A94" w:rsidRPr="00D46C84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яиц фаршированных сельдью и луком</w:t>
      </w:r>
    </w:p>
    <w:p w:rsidR="00EC3A94" w:rsidRPr="00D46C84" w:rsidRDefault="00EC3A94" w:rsidP="00EC3A9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94" w:rsidRPr="00D46C84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№1. </w:t>
      </w:r>
      <w:r w:rsidRPr="00D46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рабочего места</w:t>
      </w: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Подобрать посуду, инвентарь.</w:t>
      </w:r>
    </w:p>
    <w:p w:rsidR="00EC3A94" w:rsidRPr="00D46C84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EC3A94" w:rsidRPr="00D46C84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2. </w:t>
      </w:r>
      <w:r w:rsidRPr="00D46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яиц</w:t>
      </w:r>
    </w:p>
    <w:p w:rsidR="00EC3A94" w:rsidRPr="00D46C84" w:rsidRDefault="00EC3A94" w:rsidP="00EC3A94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Яйцо проверить на свежесть</w:t>
      </w:r>
    </w:p>
    <w:p w:rsidR="00EC3A94" w:rsidRPr="00D46C84" w:rsidRDefault="00EC3A94" w:rsidP="00EC3A94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Промыть</w:t>
      </w:r>
    </w:p>
    <w:p w:rsidR="00EC3A94" w:rsidRPr="00D46C84" w:rsidRDefault="00EC3A94" w:rsidP="00EC3A94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Сварить в крутую</w:t>
      </w:r>
    </w:p>
    <w:p w:rsidR="00EC3A94" w:rsidRPr="00D46C84" w:rsidRDefault="00EC3A94" w:rsidP="00EC3A94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Охладить </w:t>
      </w:r>
    </w:p>
    <w:p w:rsidR="00EC3A94" w:rsidRPr="00D46C84" w:rsidRDefault="00EC3A94" w:rsidP="00EC3A94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Очистить </w:t>
      </w:r>
    </w:p>
    <w:p w:rsidR="00EC3A94" w:rsidRPr="00D46C84" w:rsidRDefault="00EC3A94" w:rsidP="00EC3A94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Разрезать вдоль</w:t>
      </w:r>
    </w:p>
    <w:p w:rsidR="00EC3A94" w:rsidRPr="00D46C84" w:rsidRDefault="00EC3A94" w:rsidP="00EC3A94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Удалить желток</w:t>
      </w:r>
    </w:p>
    <w:p w:rsidR="00EC3A94" w:rsidRPr="00D46C8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Операция № 3. </w:t>
      </w:r>
      <w:r w:rsidRPr="00D46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сельди</w:t>
      </w:r>
    </w:p>
    <w:p w:rsidR="00EC3A94" w:rsidRPr="00D46C84" w:rsidRDefault="00EC3A94" w:rsidP="00EC3A94">
      <w:pPr>
        <w:numPr>
          <w:ilvl w:val="0"/>
          <w:numId w:val="69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Сельдь вымочить в  молоке</w:t>
      </w:r>
    </w:p>
    <w:p w:rsidR="00EC3A94" w:rsidRPr="00D46C84" w:rsidRDefault="00EC3A94" w:rsidP="00EC3A94">
      <w:pPr>
        <w:numPr>
          <w:ilvl w:val="0"/>
          <w:numId w:val="69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Сельдь очистить </w:t>
      </w:r>
    </w:p>
    <w:p w:rsidR="00EC3A94" w:rsidRPr="00D46C84" w:rsidRDefault="00EC3A94" w:rsidP="00EC3A94">
      <w:pPr>
        <w:numPr>
          <w:ilvl w:val="0"/>
          <w:numId w:val="69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Разделать на чистое филе</w:t>
      </w:r>
    </w:p>
    <w:p w:rsidR="00EC3A94" w:rsidRPr="00D46C84" w:rsidRDefault="00EC3A94" w:rsidP="00EC3A94">
      <w:pPr>
        <w:numPr>
          <w:ilvl w:val="0"/>
          <w:numId w:val="69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Соединить с луком </w:t>
      </w:r>
    </w:p>
    <w:p w:rsidR="00EC3A94" w:rsidRPr="00D46C84" w:rsidRDefault="00EC3A94" w:rsidP="00EC3A94">
      <w:pPr>
        <w:numPr>
          <w:ilvl w:val="0"/>
          <w:numId w:val="69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Пропустить через мясорубку</w:t>
      </w:r>
    </w:p>
    <w:p w:rsidR="00EC3A94" w:rsidRPr="00D46C84" w:rsidRDefault="00EC3A94" w:rsidP="00EC3A94">
      <w:pPr>
        <w:numPr>
          <w:ilvl w:val="0"/>
          <w:numId w:val="69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Заправить майонезом </w:t>
      </w:r>
    </w:p>
    <w:p w:rsidR="00EC3A94" w:rsidRPr="00D46C8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Операция № 4. </w:t>
      </w:r>
      <w:r w:rsidRPr="00D46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Приготовление закуски</w:t>
      </w:r>
    </w:p>
    <w:p w:rsidR="00EC3A94" w:rsidRPr="00D46C84" w:rsidRDefault="00EC3A94" w:rsidP="00EC3A94">
      <w:pPr>
        <w:numPr>
          <w:ilvl w:val="0"/>
          <w:numId w:val="33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Половинку яйца заполнить фаршем из сельди</w:t>
      </w:r>
    </w:p>
    <w:p w:rsidR="00EC3A94" w:rsidRPr="00D46C84" w:rsidRDefault="00EC3A94" w:rsidP="00EC3A94">
      <w:pPr>
        <w:numPr>
          <w:ilvl w:val="0"/>
          <w:numId w:val="33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Сверху полить майонезом</w:t>
      </w:r>
    </w:p>
    <w:p w:rsidR="00EC3A94" w:rsidRPr="00D46C84" w:rsidRDefault="00EC3A94" w:rsidP="00EC3A94">
      <w:pPr>
        <w:tabs>
          <w:tab w:val="left" w:pos="1134"/>
        </w:tabs>
        <w:suppressAutoHyphens/>
        <w:spacing w:after="0" w:line="240" w:lineRule="auto"/>
        <w:ind w:left="34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5. </w:t>
      </w:r>
      <w:r w:rsidRPr="00D46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Отпуск</w:t>
      </w:r>
    </w:p>
    <w:p w:rsidR="00EC3A94" w:rsidRPr="00D46C84" w:rsidRDefault="00EC3A94" w:rsidP="00EC3A94">
      <w:pPr>
        <w:numPr>
          <w:ilvl w:val="0"/>
          <w:numId w:val="86"/>
        </w:numPr>
        <w:tabs>
          <w:tab w:val="left" w:pos="1134"/>
        </w:tabs>
        <w:suppressAutoHyphens/>
        <w:spacing w:after="0" w:line="240" w:lineRule="auto"/>
        <w:ind w:hanging="41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закусочную тарелку уложить половинку яйца</w:t>
      </w:r>
    </w:p>
    <w:p w:rsidR="00EC3A94" w:rsidRDefault="00EC3A94" w:rsidP="00EC3A94">
      <w:pPr>
        <w:numPr>
          <w:ilvl w:val="0"/>
          <w:numId w:val="86"/>
        </w:numPr>
        <w:tabs>
          <w:tab w:val="left" w:pos="1134"/>
        </w:tabs>
        <w:suppressAutoHyphens/>
        <w:spacing w:after="0" w:line="240" w:lineRule="auto"/>
        <w:ind w:hanging="41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Украсить зеленью</w:t>
      </w:r>
    </w:p>
    <w:p w:rsidR="00D46C84" w:rsidRPr="00D46C84" w:rsidRDefault="00D46C84" w:rsidP="00EC3A94">
      <w:pPr>
        <w:numPr>
          <w:ilvl w:val="0"/>
          <w:numId w:val="86"/>
        </w:numPr>
        <w:tabs>
          <w:tab w:val="left" w:pos="1134"/>
        </w:tabs>
        <w:suppressAutoHyphens/>
        <w:spacing w:after="0" w:line="240" w:lineRule="auto"/>
        <w:ind w:hanging="41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94" w:rsidRPr="00D46C8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</w:t>
      </w:r>
      <w:proofErr w:type="gramStart"/>
      <w:r w:rsidRPr="00D46C8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Яйцо</w:t>
      </w:r>
      <w:proofErr w:type="gramEnd"/>
      <w:r w:rsidRPr="00D46C8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фаршированное сельдью и луком </w:t>
      </w:r>
    </w:p>
    <w:p w:rsidR="00EC3A94" w:rsidRPr="00EC3A9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C3A94" w:rsidTr="00A901C8">
        <w:trPr>
          <w:trHeight w:val="605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EC3A94" w:rsidRPr="00EC3A94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Яйца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½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Сельдь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Лук зеленый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</w:tbl>
    <w:p w:rsidR="00EC3A94" w:rsidRPr="00EC3A9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</w:p>
    <w:p w:rsidR="00EC3A94" w:rsidRPr="00EC3A94" w:rsidRDefault="00EC3A94" w:rsidP="00EC3A94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94" w:rsidRPr="00EC3A9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94" w:rsidRPr="00D46C84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Последовательность технологических операций для приготовления </w:t>
      </w:r>
    </w:p>
    <w:p w:rsidR="00EC3A94" w:rsidRPr="00D46C84" w:rsidRDefault="00EC3A94" w:rsidP="00EC3A9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D46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Рубленных</w:t>
      </w:r>
      <w:proofErr w:type="gramEnd"/>
      <w:r w:rsidRPr="00D46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яиц с маслом и луком</w:t>
      </w:r>
    </w:p>
    <w:p w:rsidR="00EC3A94" w:rsidRPr="00D46C8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3A94" w:rsidRPr="00D46C84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№1. </w:t>
      </w:r>
      <w:r w:rsidRPr="00D46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рабочего места</w:t>
      </w: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Подобрать посуду, инвентарь.</w:t>
      </w:r>
    </w:p>
    <w:p w:rsidR="00EC3A94" w:rsidRPr="00D46C84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EC3A94" w:rsidRPr="00D46C84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2. </w:t>
      </w:r>
      <w:r w:rsidRPr="00D46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яиц</w:t>
      </w:r>
    </w:p>
    <w:p w:rsidR="00EC3A94" w:rsidRPr="00D46C84" w:rsidRDefault="00EC3A94" w:rsidP="00EC3A94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Яйцо проверить на свежесть</w:t>
      </w:r>
    </w:p>
    <w:p w:rsidR="00EC3A94" w:rsidRPr="00D46C84" w:rsidRDefault="00EC3A94" w:rsidP="00EC3A94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Промыть</w:t>
      </w:r>
    </w:p>
    <w:p w:rsidR="00EC3A94" w:rsidRPr="00D46C84" w:rsidRDefault="00EC3A94" w:rsidP="00EC3A94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Сварить в крутую</w:t>
      </w:r>
    </w:p>
    <w:p w:rsidR="00EC3A94" w:rsidRPr="00D46C84" w:rsidRDefault="00EC3A94" w:rsidP="00EC3A94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Охладить </w:t>
      </w:r>
    </w:p>
    <w:p w:rsidR="00EC3A94" w:rsidRPr="00D46C84" w:rsidRDefault="00EC3A94" w:rsidP="00EC3A94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Очистить </w:t>
      </w:r>
    </w:p>
    <w:p w:rsidR="00EC3A94" w:rsidRPr="00D46C84" w:rsidRDefault="00EC3A94" w:rsidP="00EC3A94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Нарубить </w:t>
      </w:r>
    </w:p>
    <w:p w:rsidR="00EC3A94" w:rsidRPr="00D46C84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3. </w:t>
      </w:r>
      <w:r w:rsidRPr="00D46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зеленого лука</w:t>
      </w:r>
    </w:p>
    <w:p w:rsidR="00EC3A94" w:rsidRPr="00D46C84" w:rsidRDefault="00EC3A94" w:rsidP="00EC3A94">
      <w:pPr>
        <w:numPr>
          <w:ilvl w:val="0"/>
          <w:numId w:val="8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Зеленый лук перебрать</w:t>
      </w:r>
    </w:p>
    <w:p w:rsidR="00EC3A94" w:rsidRPr="00D46C84" w:rsidRDefault="00EC3A94" w:rsidP="00EC3A94">
      <w:pPr>
        <w:numPr>
          <w:ilvl w:val="0"/>
          <w:numId w:val="8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Промыть </w:t>
      </w:r>
    </w:p>
    <w:p w:rsidR="00EC3A94" w:rsidRPr="00D46C84" w:rsidRDefault="00EC3A94" w:rsidP="00EC3A94">
      <w:pPr>
        <w:numPr>
          <w:ilvl w:val="0"/>
          <w:numId w:val="8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Нашинковать </w:t>
      </w:r>
    </w:p>
    <w:p w:rsidR="00EC3A94" w:rsidRPr="00D46C84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4. </w:t>
      </w:r>
      <w:r w:rsidRPr="00D46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Приготовление закуски</w:t>
      </w:r>
    </w:p>
    <w:p w:rsidR="00EC3A94" w:rsidRPr="00D46C84" w:rsidRDefault="00EC3A94" w:rsidP="00EC3A94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Рубленные</w:t>
      </w:r>
      <w:proofErr w:type="gramEnd"/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яйца соединить с шинкованным луком</w:t>
      </w:r>
    </w:p>
    <w:p w:rsidR="00EC3A94" w:rsidRPr="00D46C84" w:rsidRDefault="00EC3A94" w:rsidP="00EC3A94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Посолить </w:t>
      </w:r>
    </w:p>
    <w:p w:rsidR="00EC3A94" w:rsidRPr="00D46C84" w:rsidRDefault="00EC3A94" w:rsidP="00EC3A94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Заправить сливочным маслом </w:t>
      </w:r>
    </w:p>
    <w:p w:rsidR="00EC3A94" w:rsidRPr="00D46C8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Операция № 7. </w:t>
      </w:r>
      <w:r w:rsidRPr="00D46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Отпуск</w:t>
      </w: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EC3A94" w:rsidRPr="00D46C84" w:rsidRDefault="00EC3A94" w:rsidP="00EC3A94">
      <w:pPr>
        <w:numPr>
          <w:ilvl w:val="0"/>
          <w:numId w:val="55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порционную тарелку выложить рубленую массу</w:t>
      </w:r>
    </w:p>
    <w:p w:rsidR="00EC3A94" w:rsidRPr="00D46C84" w:rsidRDefault="00EC3A94" w:rsidP="00EC3A94">
      <w:pPr>
        <w:numPr>
          <w:ilvl w:val="0"/>
          <w:numId w:val="55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Придать овальную форму</w:t>
      </w:r>
    </w:p>
    <w:p w:rsidR="00EC3A94" w:rsidRPr="00D46C84" w:rsidRDefault="00EC3A94" w:rsidP="00EC3A94">
      <w:pPr>
        <w:numPr>
          <w:ilvl w:val="0"/>
          <w:numId w:val="55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Украсить зеленью</w:t>
      </w:r>
    </w:p>
    <w:p w:rsidR="00EC3A94" w:rsidRPr="00D46C84" w:rsidRDefault="00EC3A94" w:rsidP="00EC3A94">
      <w:pPr>
        <w:tabs>
          <w:tab w:val="left" w:pos="1134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C3A94" w:rsidRPr="00D46C84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Яйца, рубленные с маслом и луком</w:t>
      </w:r>
    </w:p>
    <w:p w:rsidR="00EC3A94" w:rsidRPr="00EC3A94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C3A94" w:rsidTr="00A901C8">
        <w:trPr>
          <w:trHeight w:val="593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EC3A94" w:rsidRPr="00EC3A94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Яйцо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Лук зеленый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8,75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Масло сливочное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8,75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8,75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</w:tbl>
    <w:p w:rsidR="00EC3A94" w:rsidRPr="00EC3A9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94" w:rsidRPr="00D46C84" w:rsidRDefault="00EC3A94" w:rsidP="00EC3A9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Последовательность технологических операций для приготовления</w:t>
      </w:r>
    </w:p>
    <w:p w:rsidR="00EC3A94" w:rsidRPr="00D46C84" w:rsidRDefault="00EC3A94" w:rsidP="00EC3A9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Икры овощной</w:t>
      </w:r>
    </w:p>
    <w:p w:rsidR="00EC3A94" w:rsidRPr="00D46C84" w:rsidRDefault="00EC3A94" w:rsidP="00EC3A9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3A94" w:rsidRPr="00D46C84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1. </w:t>
      </w:r>
      <w:r w:rsidRPr="00D46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рабочего места</w:t>
      </w: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Подобрать посуду, инвентарь.</w:t>
      </w:r>
    </w:p>
    <w:p w:rsidR="00EC3A94" w:rsidRPr="00D46C84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EC3A94" w:rsidRPr="00D46C84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2.  </w:t>
      </w:r>
      <w:r w:rsidRPr="00D46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баклажан</w:t>
      </w: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C3A94" w:rsidRPr="00D46C84" w:rsidRDefault="00EC3A94" w:rsidP="00EC3A94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Баклажаны промыть</w:t>
      </w:r>
    </w:p>
    <w:p w:rsidR="00EC3A94" w:rsidRPr="00D46C84" w:rsidRDefault="00EC3A94" w:rsidP="00EC3A94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Запечь в жарочном шкафу</w:t>
      </w:r>
    </w:p>
    <w:p w:rsidR="00EC3A94" w:rsidRPr="00D46C84" w:rsidRDefault="00EC3A94" w:rsidP="00EC3A94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Снять кожицу</w:t>
      </w:r>
    </w:p>
    <w:p w:rsidR="00EC3A94" w:rsidRPr="00D46C84" w:rsidRDefault="00EC3A94" w:rsidP="00EC3A94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Охладить </w:t>
      </w:r>
    </w:p>
    <w:p w:rsidR="00EC3A94" w:rsidRPr="00D46C84" w:rsidRDefault="00EC3A94" w:rsidP="00EC3A94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Измельчить </w:t>
      </w:r>
    </w:p>
    <w:p w:rsidR="00EC3A94" w:rsidRPr="00D46C84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Операция №</w:t>
      </w:r>
      <w:r w:rsidRPr="00D46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D46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Подготовка кабачков</w:t>
      </w:r>
    </w:p>
    <w:p w:rsidR="00EC3A94" w:rsidRPr="00D46C84" w:rsidRDefault="00EC3A94" w:rsidP="00EC3A94">
      <w:pPr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Кабачки очистить</w:t>
      </w:r>
    </w:p>
    <w:p w:rsidR="00EC3A94" w:rsidRPr="00D46C84" w:rsidRDefault="00EC3A94" w:rsidP="00EC3A94">
      <w:pPr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Нарезать кружочками</w:t>
      </w:r>
    </w:p>
    <w:p w:rsidR="00EC3A94" w:rsidRPr="00D46C84" w:rsidRDefault="00EC3A94" w:rsidP="00EC3A94">
      <w:pPr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Запечь в жарочном шкафу</w:t>
      </w:r>
    </w:p>
    <w:p w:rsidR="00EC3A94" w:rsidRPr="00D46C84" w:rsidRDefault="00EC3A94" w:rsidP="00EC3A94">
      <w:pPr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Мелко нарезать</w:t>
      </w:r>
    </w:p>
    <w:p w:rsidR="00EC3A94" w:rsidRPr="00D46C84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4. </w:t>
      </w:r>
      <w:r w:rsidRPr="00D46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репчатого лука, моркови и капусты</w:t>
      </w:r>
    </w:p>
    <w:p w:rsidR="00EC3A94" w:rsidRPr="00D46C84" w:rsidRDefault="00EC3A94" w:rsidP="00EC3A94">
      <w:pPr>
        <w:numPr>
          <w:ilvl w:val="0"/>
          <w:numId w:val="8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Репчатый лук, морковь и капусту очистить</w:t>
      </w:r>
    </w:p>
    <w:p w:rsidR="00EC3A94" w:rsidRPr="00D46C84" w:rsidRDefault="00EC3A94" w:rsidP="00EC3A94">
      <w:pPr>
        <w:numPr>
          <w:ilvl w:val="0"/>
          <w:numId w:val="8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Нашинковать </w:t>
      </w:r>
    </w:p>
    <w:p w:rsidR="00EC3A94" w:rsidRPr="00D46C84" w:rsidRDefault="00EC3A94" w:rsidP="00EC3A94">
      <w:pPr>
        <w:numPr>
          <w:ilvl w:val="0"/>
          <w:numId w:val="8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Репчатый лук и морковь </w:t>
      </w:r>
      <w:proofErr w:type="spellStart"/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спассеровать</w:t>
      </w:r>
      <w:proofErr w:type="spellEnd"/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томатном пюре</w:t>
      </w:r>
      <w:proofErr w:type="gramEnd"/>
    </w:p>
    <w:p w:rsidR="00EC3A94" w:rsidRPr="00D46C84" w:rsidRDefault="00EC3A94" w:rsidP="00EC3A94">
      <w:pPr>
        <w:numPr>
          <w:ilvl w:val="0"/>
          <w:numId w:val="8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Соединить с белокочанной  капустой</w:t>
      </w:r>
    </w:p>
    <w:p w:rsidR="00EC3A94" w:rsidRPr="00D46C84" w:rsidRDefault="00EC3A94" w:rsidP="00EC3A94">
      <w:pPr>
        <w:numPr>
          <w:ilvl w:val="0"/>
          <w:numId w:val="8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Тушить до готовности </w:t>
      </w:r>
    </w:p>
    <w:p w:rsidR="00EC3A94" w:rsidRPr="00D46C84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5. </w:t>
      </w:r>
      <w:r w:rsidRPr="00D46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Приготовление икры</w:t>
      </w:r>
    </w:p>
    <w:p w:rsidR="00EC3A94" w:rsidRPr="00D46C84" w:rsidRDefault="00EC3A94" w:rsidP="00EC3A94">
      <w:pPr>
        <w:numPr>
          <w:ilvl w:val="0"/>
          <w:numId w:val="9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Подготовленные овощи соединить</w:t>
      </w:r>
    </w:p>
    <w:p w:rsidR="00EC3A94" w:rsidRPr="00D46C84" w:rsidRDefault="00EC3A94" w:rsidP="00EC3A94">
      <w:pPr>
        <w:numPr>
          <w:ilvl w:val="0"/>
          <w:numId w:val="9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Тушить вместе 15-20 минут</w:t>
      </w:r>
    </w:p>
    <w:p w:rsidR="00EC3A94" w:rsidRPr="00D46C84" w:rsidRDefault="00EC3A94" w:rsidP="00EC3A94">
      <w:pPr>
        <w:numPr>
          <w:ilvl w:val="0"/>
          <w:numId w:val="9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Заправить уксусом, солью, перцем </w:t>
      </w:r>
    </w:p>
    <w:p w:rsidR="00EC3A94" w:rsidRPr="00D46C84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6. </w:t>
      </w:r>
      <w:r w:rsidRPr="00D46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Подача</w:t>
      </w: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C3A94" w:rsidRPr="00D46C84" w:rsidRDefault="00EC3A94" w:rsidP="00EC3A94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закусочную тарелку выложить овощную икру горочкой</w:t>
      </w:r>
    </w:p>
    <w:p w:rsidR="00EC3A94" w:rsidRPr="00D46C84" w:rsidRDefault="00EC3A94" w:rsidP="00EC3A94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Украсить зеленью</w:t>
      </w:r>
    </w:p>
    <w:p w:rsidR="00EC3A94" w:rsidRPr="00D46C84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C8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Икра овощная </w:t>
      </w:r>
    </w:p>
    <w:p w:rsidR="00EC3A94" w:rsidRPr="00D46C84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C3A94" w:rsidTr="00A901C8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EC3A94" w:rsidRPr="00EC3A94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Баклажаны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39,7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Кабачки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44,6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Морковь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Капуста свежая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Лук репчатый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Томатное пюре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Масло растительное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Уксус 3%-</w:t>
            </w:r>
            <w:proofErr w:type="spellStart"/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EC3A94" w:rsidRDefault="00EC3A94" w:rsidP="00EC3A94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6EE3" w:rsidRDefault="00E96EE3" w:rsidP="00EC3A94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6EE3" w:rsidRPr="00EC3A94" w:rsidRDefault="00E96EE3" w:rsidP="00EC3A94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94" w:rsidRPr="00E96EE3" w:rsidRDefault="00EC3A94" w:rsidP="00EC3A9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Последовательность технологических операций для приготовления</w:t>
      </w:r>
    </w:p>
    <w:p w:rsidR="00EC3A94" w:rsidRPr="00E96EE3" w:rsidRDefault="00EC3A94" w:rsidP="00EC3A9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Икры грибной </w:t>
      </w:r>
    </w:p>
    <w:p w:rsidR="00EC3A94" w:rsidRPr="00E96EE3" w:rsidRDefault="00EC3A94" w:rsidP="00EC3A9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3A94" w:rsidRPr="00E96EE3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1. </w:t>
      </w:r>
      <w:r w:rsidRPr="00E96E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рабочего места</w:t>
      </w: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Подобрать посуду, инвентарь.</w:t>
      </w:r>
    </w:p>
    <w:p w:rsidR="00EC3A94" w:rsidRPr="00E96EE3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EC3A94" w:rsidRPr="00E96EE3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2.  </w:t>
      </w:r>
      <w:r w:rsidRPr="00E96E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сушеных грибов</w:t>
      </w:r>
    </w:p>
    <w:p w:rsidR="00EC3A94" w:rsidRPr="00E96EE3" w:rsidRDefault="00EC3A94" w:rsidP="00EC3A94">
      <w:pPr>
        <w:numPr>
          <w:ilvl w:val="0"/>
          <w:numId w:val="5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Грибы промыть </w:t>
      </w:r>
    </w:p>
    <w:p w:rsidR="00EC3A94" w:rsidRPr="00E96EE3" w:rsidRDefault="00EC3A94" w:rsidP="00EC3A94">
      <w:pPr>
        <w:numPr>
          <w:ilvl w:val="0"/>
          <w:numId w:val="5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Замочить на 2-3 часа</w:t>
      </w:r>
    </w:p>
    <w:p w:rsidR="00EC3A94" w:rsidRPr="00E96EE3" w:rsidRDefault="00EC3A94" w:rsidP="00EC3A94">
      <w:pPr>
        <w:numPr>
          <w:ilvl w:val="0"/>
          <w:numId w:val="5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Отварить до готовности</w:t>
      </w:r>
    </w:p>
    <w:p w:rsidR="00EC3A94" w:rsidRPr="00E96EE3" w:rsidRDefault="00EC3A94" w:rsidP="00EC3A94">
      <w:pPr>
        <w:numPr>
          <w:ilvl w:val="0"/>
          <w:numId w:val="5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Измельчить </w:t>
      </w:r>
    </w:p>
    <w:p w:rsidR="00EC3A94" w:rsidRPr="00E96EE3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Операция №</w:t>
      </w:r>
      <w:r w:rsidRPr="00E96E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E96E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Подготовка соленых грибов</w:t>
      </w:r>
    </w:p>
    <w:p w:rsidR="00EC3A94" w:rsidRPr="00E96EE3" w:rsidRDefault="00EC3A94" w:rsidP="00EC3A94">
      <w:pPr>
        <w:numPr>
          <w:ilvl w:val="0"/>
          <w:numId w:val="9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Грибы промыть в холодной воде</w:t>
      </w:r>
    </w:p>
    <w:p w:rsidR="00EC3A94" w:rsidRPr="00E96EE3" w:rsidRDefault="00EC3A94" w:rsidP="00EC3A94">
      <w:pPr>
        <w:numPr>
          <w:ilvl w:val="0"/>
          <w:numId w:val="9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Измельчить </w:t>
      </w:r>
    </w:p>
    <w:p w:rsidR="00EC3A94" w:rsidRPr="00E96EE3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4. </w:t>
      </w:r>
      <w:r w:rsidRPr="00E96E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репчатого лука</w:t>
      </w:r>
    </w:p>
    <w:p w:rsidR="00EC3A94" w:rsidRPr="00E96EE3" w:rsidRDefault="00EC3A94" w:rsidP="00EC3A94">
      <w:pPr>
        <w:numPr>
          <w:ilvl w:val="0"/>
          <w:numId w:val="9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Очистить от кожуры</w:t>
      </w:r>
    </w:p>
    <w:p w:rsidR="00EC3A94" w:rsidRPr="00E96EE3" w:rsidRDefault="00EC3A94" w:rsidP="00EC3A94">
      <w:pPr>
        <w:numPr>
          <w:ilvl w:val="0"/>
          <w:numId w:val="9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Срезать донце и шейку</w:t>
      </w:r>
    </w:p>
    <w:p w:rsidR="00EC3A94" w:rsidRPr="00E96EE3" w:rsidRDefault="00EC3A94" w:rsidP="00EC3A94">
      <w:pPr>
        <w:numPr>
          <w:ilvl w:val="0"/>
          <w:numId w:val="9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Мелко нашинковать</w:t>
      </w:r>
    </w:p>
    <w:p w:rsidR="00EC3A94" w:rsidRPr="00E96EE3" w:rsidRDefault="00EC3A94" w:rsidP="00EC3A94">
      <w:pPr>
        <w:numPr>
          <w:ilvl w:val="0"/>
          <w:numId w:val="9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Слегка </w:t>
      </w:r>
      <w:proofErr w:type="spellStart"/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спассеровать</w:t>
      </w:r>
      <w:proofErr w:type="spellEnd"/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C3A94" w:rsidRPr="00E96EE3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5. </w:t>
      </w:r>
      <w:r w:rsidRPr="00E96E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Приготовление грибной икры</w:t>
      </w:r>
    </w:p>
    <w:p w:rsidR="00EC3A94" w:rsidRPr="00E96EE3" w:rsidRDefault="00EC3A94" w:rsidP="00EC3A94">
      <w:pPr>
        <w:numPr>
          <w:ilvl w:val="0"/>
          <w:numId w:val="10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Подготовленные грибы соединить</w:t>
      </w:r>
    </w:p>
    <w:p w:rsidR="00EC3A94" w:rsidRPr="00E96EE3" w:rsidRDefault="00EC3A94" w:rsidP="00EC3A94">
      <w:pPr>
        <w:numPr>
          <w:ilvl w:val="0"/>
          <w:numId w:val="10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Соединить с подготовленным луком</w:t>
      </w:r>
    </w:p>
    <w:p w:rsidR="00EC3A94" w:rsidRPr="00E96EE3" w:rsidRDefault="00EC3A94" w:rsidP="00EC3A94">
      <w:pPr>
        <w:numPr>
          <w:ilvl w:val="0"/>
          <w:numId w:val="10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Жарить 10-15 минут</w:t>
      </w:r>
    </w:p>
    <w:p w:rsidR="00EC3A94" w:rsidRPr="00E96EE3" w:rsidRDefault="00EC3A94" w:rsidP="00EC3A94">
      <w:pPr>
        <w:numPr>
          <w:ilvl w:val="0"/>
          <w:numId w:val="10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Заправить уксусом и специями</w:t>
      </w:r>
    </w:p>
    <w:p w:rsidR="00EC3A94" w:rsidRPr="00E96EE3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6. </w:t>
      </w:r>
      <w:r w:rsidRPr="00E96E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Подача</w:t>
      </w: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C3A94" w:rsidRPr="00E96EE3" w:rsidRDefault="00EC3A94" w:rsidP="00EC3A94">
      <w:pPr>
        <w:numPr>
          <w:ilvl w:val="0"/>
          <w:numId w:val="10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Икру выложить на закусочную тарелку горочкой</w:t>
      </w:r>
    </w:p>
    <w:p w:rsidR="00EC3A94" w:rsidRPr="00E96EE3" w:rsidRDefault="00EC3A94" w:rsidP="00EC3A94">
      <w:pPr>
        <w:numPr>
          <w:ilvl w:val="0"/>
          <w:numId w:val="10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Украсить зеленью</w:t>
      </w:r>
    </w:p>
    <w:p w:rsidR="00EC3A94" w:rsidRPr="00E96EE3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Икра грибная </w:t>
      </w:r>
    </w:p>
    <w:p w:rsidR="00EC3A94" w:rsidRPr="00EC3A94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96EE3" w:rsidTr="00A901C8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96EE3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E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96EE3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E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Масса  нетто на 1 порцию </w:t>
            </w:r>
            <w:proofErr w:type="gramStart"/>
            <w:r w:rsidRPr="00E96E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E96E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мл</w:t>
            </w:r>
          </w:p>
        </w:tc>
      </w:tr>
      <w:tr w:rsidR="00EC3A94" w:rsidRPr="00E96EE3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96EE3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96EE3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6E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96EE3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E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Нетто </w:t>
            </w:r>
          </w:p>
        </w:tc>
      </w:tr>
      <w:tr w:rsidR="00EC3A94" w:rsidRPr="00E96EE3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96EE3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E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Грибы сушеные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96EE3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E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96EE3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E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EC3A94" w:rsidRPr="00E96EE3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96EE3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E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Грибы соленые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96EE3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E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79,3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96EE3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E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</w:t>
            </w:r>
          </w:p>
        </w:tc>
      </w:tr>
      <w:tr w:rsidR="00EC3A94" w:rsidRPr="00E96EE3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96EE3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E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Лук репчатый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96EE3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E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96EE3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E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12,5</w:t>
            </w:r>
          </w:p>
        </w:tc>
      </w:tr>
      <w:tr w:rsidR="00EC3A94" w:rsidRPr="00E96EE3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96EE3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E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Масло растительное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96EE3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E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96EE3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E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EC3A94" w:rsidRPr="00E96EE3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96EE3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E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Уксус 3%-</w:t>
            </w:r>
            <w:proofErr w:type="spellStart"/>
            <w:r w:rsidRPr="00E96E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ный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96EE3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E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96EE3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E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2,5</w:t>
            </w:r>
          </w:p>
        </w:tc>
      </w:tr>
      <w:tr w:rsidR="00EC3A94" w:rsidRPr="00E96EE3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96EE3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E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96EE3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96EE3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6E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EC3A94" w:rsidRPr="00E96EE3" w:rsidRDefault="00EC3A94" w:rsidP="00EC3A94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9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6EE3" w:rsidRDefault="00E96EE3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6EE3" w:rsidRDefault="00E96EE3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6EE3" w:rsidRDefault="00E96EE3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6EE3" w:rsidRDefault="00E96EE3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6EE3" w:rsidRDefault="00E96EE3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6EE3" w:rsidRDefault="00E96EE3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6EE3" w:rsidRDefault="00E96EE3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6EE3" w:rsidRPr="00EC3A94" w:rsidRDefault="00E96EE3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94" w:rsidRPr="00E96EE3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к качеству</w:t>
      </w:r>
    </w:p>
    <w:p w:rsidR="00EC3A94" w:rsidRPr="00EC3A94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58" w:type="dxa"/>
        <w:tblLayout w:type="fixed"/>
        <w:tblLook w:val="0000" w:firstRow="0" w:lastRow="0" w:firstColumn="0" w:lastColumn="0" w:noHBand="0" w:noVBand="0"/>
      </w:tblPr>
      <w:tblGrid>
        <w:gridCol w:w="1737"/>
        <w:gridCol w:w="1820"/>
        <w:gridCol w:w="1821"/>
        <w:gridCol w:w="1820"/>
        <w:gridCol w:w="1821"/>
        <w:gridCol w:w="653"/>
      </w:tblGrid>
      <w:tr w:rsidR="00EC3A94" w:rsidRPr="00EC3A94" w:rsidTr="00A901C8">
        <w:trPr>
          <w:trHeight w:val="307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7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блюда</w:t>
            </w:r>
          </w:p>
        </w:tc>
        <w:tc>
          <w:tcPr>
            <w:tcW w:w="653" w:type="dxa"/>
            <w:tcBorders>
              <w:lef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170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Яйца фаршированные сельдью и луком</w:t>
            </w: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Рубленные яйца с маслом и луком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Икра овощная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Икра грибная</w:t>
            </w:r>
          </w:p>
        </w:tc>
        <w:tc>
          <w:tcPr>
            <w:tcW w:w="65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662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Внешний вид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половинке яйца выложен фарш из сельди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Закуска выложена в виде овала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Икра выложена в виде горки, без признаков подгорания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Икра выложена в виде горки, без признаков подгорания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349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Вкус, запах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продуктам входящих  в закуску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продуктам входящих в закуску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Кисло – сладкий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Грибов 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307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Светло серый с зелеными вкраплениями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Соответствует продуктам входящих в салат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светло – оранжевый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Светло -  коричневый 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569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Консистенция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Мягкая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Однородная, мягкая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Однородная, мягкая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Однородная, мягкая</w:t>
            </w:r>
          </w:p>
        </w:tc>
        <w:tc>
          <w:tcPr>
            <w:tcW w:w="653" w:type="dxa"/>
            <w:tcBorders>
              <w:lef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C3A94" w:rsidRPr="00EC3A9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3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C3A94" w:rsidRPr="00E96EE3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Оформить отчет </w:t>
      </w:r>
    </w:p>
    <w:p w:rsidR="00EC3A94" w:rsidRPr="00E96EE3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Описать органолептические показатели качества приготавливаемых блюд (указать причины возможных дефектов, пути их устранения). </w:t>
      </w:r>
    </w:p>
    <w:p w:rsidR="00EC3A94" w:rsidRPr="00E96EE3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Заполнить таблицу:</w:t>
      </w:r>
    </w:p>
    <w:p w:rsidR="00EC3A94" w:rsidRPr="00EC3A94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24"/>
        <w:gridCol w:w="2224"/>
        <w:gridCol w:w="2224"/>
        <w:gridCol w:w="2225"/>
        <w:gridCol w:w="1427"/>
      </w:tblGrid>
      <w:tr w:rsidR="00EC3A94" w:rsidRPr="00EC3A94" w:rsidTr="00A901C8">
        <w:trPr>
          <w:trHeight w:val="651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A94" w:rsidRPr="00EC3A94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Блюдо</w:t>
            </w:r>
          </w:p>
          <w:p w:rsidR="00EC3A94" w:rsidRPr="00EC3A94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A94" w:rsidRPr="00EC3A94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Дефекты блюда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A94" w:rsidRPr="00EC3A94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Причина возникновения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A94" w:rsidRPr="00EC3A94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Способ исправления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A94" w:rsidRPr="00EC3A94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Оценка</w:t>
            </w:r>
          </w:p>
        </w:tc>
      </w:tr>
      <w:tr w:rsidR="00EC3A94" w:rsidRPr="00EC3A94" w:rsidTr="00A901C8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34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EC3A94" w:rsidRPr="00EC3A9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94" w:rsidRPr="00E96EE3" w:rsidRDefault="00EC3A94" w:rsidP="00EC3A94">
      <w:pPr>
        <w:pageBreakBefore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ar-SA"/>
        </w:rPr>
        <w:lastRenderedPageBreak/>
        <w:t xml:space="preserve">Практическая работа </w:t>
      </w:r>
    </w:p>
    <w:p w:rsidR="00EC3A94" w:rsidRPr="00E96EE3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ar-SA"/>
        </w:rPr>
      </w:pPr>
    </w:p>
    <w:p w:rsidR="00EC3A94" w:rsidRPr="00E96EE3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Расчет  используемого сырья и составление технологических карт (для выполнения лабораторной работы)</w:t>
      </w:r>
    </w:p>
    <w:p w:rsidR="00EC3A94" w:rsidRPr="00E96EE3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Задание</w:t>
      </w: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EC3A94" w:rsidRPr="00E96EE3" w:rsidRDefault="00EC3A94" w:rsidP="00EC3A94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1.Произведите расчет сырья для приготовления необходимого количества порций </w:t>
      </w:r>
      <w:proofErr w:type="gramStart"/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ниже указанных</w:t>
      </w:r>
      <w:proofErr w:type="gramEnd"/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блюд, полученные результаты запишите в  технологическую  карту для каждого блюда:</w:t>
      </w:r>
    </w:p>
    <w:p w:rsidR="00EC3A94" w:rsidRPr="00E96EE3" w:rsidRDefault="00EC3A94" w:rsidP="00EC3A94">
      <w:pPr>
        <w:numPr>
          <w:ilvl w:val="0"/>
          <w:numId w:val="9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Рыба отварная с гарниром и хреном</w:t>
      </w:r>
    </w:p>
    <w:p w:rsidR="00EC3A94" w:rsidRPr="00E96EE3" w:rsidRDefault="00EC3A94" w:rsidP="00EC3A94">
      <w:pPr>
        <w:numPr>
          <w:ilvl w:val="0"/>
          <w:numId w:val="9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Рыба под майонезом</w:t>
      </w:r>
    </w:p>
    <w:p w:rsidR="00EC3A94" w:rsidRPr="00E96EE3" w:rsidRDefault="00EC3A94" w:rsidP="00EC3A94">
      <w:pPr>
        <w:numPr>
          <w:ilvl w:val="0"/>
          <w:numId w:val="9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Сельдь</w:t>
      </w:r>
      <w:proofErr w:type="gramEnd"/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рубленная с гарниром</w:t>
      </w:r>
    </w:p>
    <w:p w:rsidR="00EC3A94" w:rsidRPr="00E96EE3" w:rsidRDefault="00EC3A94" w:rsidP="00EC3A94">
      <w:pPr>
        <w:numPr>
          <w:ilvl w:val="0"/>
          <w:numId w:val="9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Филе из кур фаршированное</w:t>
      </w:r>
    </w:p>
    <w:p w:rsidR="00EC3A94" w:rsidRPr="00E96EE3" w:rsidRDefault="00EC3A94" w:rsidP="00EC3A94">
      <w:pPr>
        <w:numPr>
          <w:ilvl w:val="0"/>
          <w:numId w:val="9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Ассорти мясное</w:t>
      </w:r>
    </w:p>
    <w:p w:rsidR="00EC3A94" w:rsidRPr="00E96EE3" w:rsidRDefault="00EC3A94" w:rsidP="00EC3A94">
      <w:pPr>
        <w:numPr>
          <w:ilvl w:val="0"/>
          <w:numId w:val="90"/>
        </w:num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gramStart"/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Мясо</w:t>
      </w:r>
      <w:proofErr w:type="gramEnd"/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жаренное с гарниром</w:t>
      </w:r>
    </w:p>
    <w:p w:rsidR="00EC3A94" w:rsidRPr="00E96EE3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Примечание. </w:t>
      </w: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Расчет </w:t>
      </w:r>
      <w:r w:rsidRPr="00E96EE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сырья произвести по Сборнику рецептур, учитывая процент отходов при механической кулинарной обработке сырья.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1800"/>
        <w:gridCol w:w="973"/>
        <w:gridCol w:w="900"/>
        <w:gridCol w:w="908"/>
        <w:gridCol w:w="892"/>
        <w:gridCol w:w="3357"/>
      </w:tblGrid>
      <w:tr w:rsidR="00EC3A94" w:rsidRPr="00EC3A94" w:rsidTr="00A901C8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сырья</w:t>
            </w:r>
          </w:p>
        </w:tc>
        <w:tc>
          <w:tcPr>
            <w:tcW w:w="3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(г, мл) на количество порций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приготовления</w:t>
            </w:r>
          </w:p>
        </w:tc>
      </w:tr>
      <w:tr w:rsidR="00EC3A94" w:rsidRPr="00EC3A94" w:rsidTr="00A901C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порция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порции</w:t>
            </w: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брутто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нетто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брутто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нетто</w:t>
            </w: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C3A94" w:rsidRPr="00E96EE3" w:rsidRDefault="00EC3A94" w:rsidP="00EC3A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3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</w:t>
      </w: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Составьте алгоритм приготовления изделий </w:t>
      </w:r>
    </w:p>
    <w:p w:rsidR="00EC3A94" w:rsidRPr="00E96EE3" w:rsidRDefault="00EC3A94" w:rsidP="00EC3A94">
      <w:pPr>
        <w:widowControl w:val="0"/>
        <w:suppressAutoHyphens/>
        <w:autoSpaceDE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Подберите материально-техническое оснащение для приготовления изделий.</w:t>
      </w:r>
    </w:p>
    <w:p w:rsidR="00EC3A94" w:rsidRPr="00E96EE3" w:rsidRDefault="00EC3A94" w:rsidP="00EC3A94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4. Ответьте на вопросы и выполните задания.</w:t>
      </w:r>
    </w:p>
    <w:p w:rsidR="00EC3A94" w:rsidRPr="00E96EE3" w:rsidRDefault="00EC3A94" w:rsidP="00EC3A94">
      <w:pPr>
        <w:widowControl w:val="0"/>
        <w:numPr>
          <w:ilvl w:val="0"/>
          <w:numId w:val="35"/>
        </w:numPr>
        <w:tabs>
          <w:tab w:val="num" w:pos="1428"/>
        </w:tabs>
        <w:suppressAutoHyphens/>
        <w:autoSpaceDE w:val="0"/>
        <w:spacing w:after="0"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Какой инвентарь используется для приготовления холодных рыбных блюд</w:t>
      </w:r>
    </w:p>
    <w:p w:rsidR="00EC3A94" w:rsidRPr="00E96EE3" w:rsidRDefault="00EC3A94" w:rsidP="00EC3A9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Какое оборудование используют для приготовления холодных мясных блюд</w:t>
      </w:r>
    </w:p>
    <w:p w:rsidR="00EC3A94" w:rsidRPr="00E96EE3" w:rsidRDefault="00EC3A94" w:rsidP="00EC3A9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разделать рыбу на чистое филе</w:t>
      </w:r>
    </w:p>
    <w:p w:rsidR="00EC3A94" w:rsidRPr="00E96EE3" w:rsidRDefault="00EC3A94" w:rsidP="00EC3A9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разделывают сельдь на чистое филе</w:t>
      </w:r>
    </w:p>
    <w:p w:rsidR="00EC3A94" w:rsidRPr="00E96EE3" w:rsidRDefault="00EC3A94" w:rsidP="00EC3A9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чего сельдь замачивают в молоке</w:t>
      </w:r>
    </w:p>
    <w:p w:rsidR="00EC3A94" w:rsidRPr="00E96EE3" w:rsidRDefault="00EC3A94" w:rsidP="00EC3A9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разделать кур на чистое филе</w:t>
      </w:r>
    </w:p>
    <w:p w:rsidR="00EC3A94" w:rsidRPr="00E96EE3" w:rsidRDefault="00EC3A94" w:rsidP="00EC3A9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подготовить мясо для варки</w:t>
      </w:r>
    </w:p>
    <w:p w:rsidR="00EC3A94" w:rsidRPr="00E96EE3" w:rsidRDefault="00EC3A94" w:rsidP="00EC3A9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подготовить мясо для жарки</w:t>
      </w:r>
    </w:p>
    <w:p w:rsidR="00EC3A94" w:rsidRPr="00E96EE3" w:rsidRDefault="00EC3A94" w:rsidP="00EC3A9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 выхода рыбных холодных блюд</w:t>
      </w:r>
    </w:p>
    <w:p w:rsidR="00EC3A94" w:rsidRPr="00E96EE3" w:rsidRDefault="00EC3A94" w:rsidP="00EC3A9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 выхода мясных холодных блюд</w:t>
      </w:r>
    </w:p>
    <w:p w:rsidR="00EC3A94" w:rsidRPr="00E96EE3" w:rsidRDefault="00EC3A94" w:rsidP="00EC3A9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Температура подачи рыбных холодных блюд</w:t>
      </w:r>
    </w:p>
    <w:p w:rsidR="00EC3A94" w:rsidRPr="00E96EE3" w:rsidRDefault="00EC3A94" w:rsidP="00EC3A9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Температура подачи мясных холодных блюд</w:t>
      </w:r>
    </w:p>
    <w:p w:rsidR="00EC3A94" w:rsidRPr="00E96EE3" w:rsidRDefault="00EC3A94" w:rsidP="00EC3A9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реализации рыбных холодных блюд</w:t>
      </w:r>
    </w:p>
    <w:p w:rsidR="00EC3A94" w:rsidRPr="00E96EE3" w:rsidRDefault="00EC3A94" w:rsidP="00EC3A9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EE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реализации мясных холодных блюд</w:t>
      </w:r>
    </w:p>
    <w:p w:rsidR="00EC3A94" w:rsidRPr="00AD7C2B" w:rsidRDefault="00EC3A94" w:rsidP="00EC3A94">
      <w:pPr>
        <w:pageBreakBefore/>
        <w:widowControl w:val="0"/>
        <w:suppressAutoHyphens/>
        <w:autoSpaceDE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ar-SA"/>
        </w:rPr>
        <w:lastRenderedPageBreak/>
        <w:t xml:space="preserve">Лабораторная работа  </w:t>
      </w:r>
      <w:r w:rsidRPr="00AD7C2B"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ar-SA"/>
        </w:rPr>
        <w:tab/>
      </w:r>
    </w:p>
    <w:p w:rsidR="00EC3A94" w:rsidRPr="00AD7C2B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Приготовление и подача рыбных холодных блюд</w:t>
      </w: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C3A94" w:rsidRPr="00AD7C2B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D7C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 занятия:</w:t>
      </w: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приобрести практический опыт приготовления и подачи рыбных холодных блюд. </w:t>
      </w:r>
    </w:p>
    <w:p w:rsidR="00EC3A94" w:rsidRPr="00AD7C2B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Задания</w:t>
      </w:r>
    </w:p>
    <w:p w:rsidR="00EC3A94" w:rsidRPr="00AD7C2B" w:rsidRDefault="00EC3A94" w:rsidP="00EC3A94">
      <w:pPr>
        <w:numPr>
          <w:ilvl w:val="0"/>
          <w:numId w:val="87"/>
        </w:numPr>
        <w:suppressAutoHyphens/>
        <w:spacing w:after="0" w:line="240" w:lineRule="auto"/>
        <w:ind w:firstLine="33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Приготовить и оформить для подачи следующие блюда: </w:t>
      </w:r>
      <w:r w:rsidRPr="00AD7C2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Винегрета с рыбой горячего копчения</w:t>
      </w:r>
      <w:r w:rsidRPr="00AD7C2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AD7C2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салата рыбного</w:t>
      </w:r>
      <w:r w:rsidRPr="00AD7C2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AD7C2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алата мясного</w:t>
      </w: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, салата столичного</w:t>
      </w:r>
    </w:p>
    <w:p w:rsidR="00EC3A94" w:rsidRPr="00AD7C2B" w:rsidRDefault="00EC3A94" w:rsidP="00EC3A94">
      <w:pPr>
        <w:numPr>
          <w:ilvl w:val="0"/>
          <w:numId w:val="87"/>
        </w:num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Продегустировать блюда и дать органолептическую оценку качества.</w:t>
      </w:r>
    </w:p>
    <w:p w:rsidR="00EC3A94" w:rsidRPr="00AD7C2B" w:rsidRDefault="00EC3A94" w:rsidP="00EC3A94">
      <w:pPr>
        <w:numPr>
          <w:ilvl w:val="0"/>
          <w:numId w:val="87"/>
        </w:num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Оформить отчет (заполнить форму).</w:t>
      </w:r>
    </w:p>
    <w:p w:rsidR="00EC3A94" w:rsidRPr="00AD7C2B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Материально-техническое оснащение:</w:t>
      </w:r>
    </w:p>
    <w:p w:rsidR="00EC3A94" w:rsidRPr="00AD7C2B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Инвентарь, инструменты, посуда: поварские ножи, разделочные доски с маркировкой «</w:t>
      </w:r>
      <w:proofErr w:type="gramStart"/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РВ» «ОВ</w:t>
      </w:r>
      <w:proofErr w:type="gramEnd"/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» «ОС» «зелень», кастрюли вместимостью 1-1,5 л, весы, закусочные тарелки,.</w:t>
      </w:r>
    </w:p>
    <w:p w:rsidR="00EC3A94" w:rsidRPr="00AD7C2B" w:rsidRDefault="00EC3A94" w:rsidP="00EC3A94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Последовательность технологических операций для приготовления</w:t>
      </w:r>
      <w:r w:rsidRPr="00AD7C2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EC3A94" w:rsidRPr="00AD7C2B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Рыбы отварной с гарниром и хреном</w:t>
      </w:r>
    </w:p>
    <w:p w:rsidR="00EC3A94" w:rsidRPr="00AD7C2B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№1. </w:t>
      </w:r>
      <w:r w:rsidRPr="00AD7C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рабочего места</w:t>
      </w: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Подобрать посуду, инвентарь.</w:t>
      </w:r>
    </w:p>
    <w:p w:rsidR="00EC3A94" w:rsidRPr="00AD7C2B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EC3A94" w:rsidRPr="00AD7C2B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2. </w:t>
      </w:r>
      <w:r w:rsidRPr="00AD7C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рыбы</w:t>
      </w:r>
    </w:p>
    <w:p w:rsidR="00EC3A94" w:rsidRPr="00AD7C2B" w:rsidRDefault="00EC3A94" w:rsidP="00EC3A94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Сома разделать на филе с кожей без  реберных  костей</w:t>
      </w:r>
    </w:p>
    <w:p w:rsidR="00EC3A94" w:rsidRPr="00AD7C2B" w:rsidRDefault="00EC3A94" w:rsidP="00EC3A94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Нарезать порционными кусками</w:t>
      </w:r>
    </w:p>
    <w:p w:rsidR="00EC3A94" w:rsidRPr="00AD7C2B" w:rsidRDefault="00EC3A94" w:rsidP="00EC3A94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поверхности кожи делают 2-3 надреза</w:t>
      </w:r>
    </w:p>
    <w:p w:rsidR="00EC3A94" w:rsidRPr="00AD7C2B" w:rsidRDefault="00EC3A94" w:rsidP="00EC3A94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Уложить в посуду для варки в один ряд, кожей вверх</w:t>
      </w:r>
    </w:p>
    <w:p w:rsidR="00EC3A94" w:rsidRPr="00AD7C2B" w:rsidRDefault="00EC3A94" w:rsidP="00EC3A94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Залить горячей водой</w:t>
      </w:r>
    </w:p>
    <w:p w:rsidR="00EC3A94" w:rsidRPr="00AD7C2B" w:rsidRDefault="00EC3A94" w:rsidP="00EC3A94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Добавить очищенный лук, морковь, петрушку, лавровый лист, перец горошком, соль</w:t>
      </w:r>
    </w:p>
    <w:p w:rsidR="00EC3A94" w:rsidRPr="00AD7C2B" w:rsidRDefault="00EC3A94" w:rsidP="00EC3A94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Довести до кипения, снять пену</w:t>
      </w:r>
    </w:p>
    <w:p w:rsidR="00EC3A94" w:rsidRPr="00AD7C2B" w:rsidRDefault="00EC3A94" w:rsidP="00EC3A94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Варить в течение  5 – 7 минут</w:t>
      </w:r>
    </w:p>
    <w:p w:rsidR="00EC3A94" w:rsidRPr="00AD7C2B" w:rsidRDefault="00EC3A94" w:rsidP="00EC3A94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Охладить </w:t>
      </w:r>
    </w:p>
    <w:p w:rsidR="00EC3A94" w:rsidRPr="00AD7C2B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Операция № 3. </w:t>
      </w:r>
      <w:r w:rsidRPr="00AD7C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Приготовления гарнира</w:t>
      </w: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C3A94" w:rsidRPr="00AD7C2B" w:rsidRDefault="00EC3A94" w:rsidP="00EC3A94">
      <w:pPr>
        <w:numPr>
          <w:ilvl w:val="0"/>
          <w:numId w:val="96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Огурцы – помыть, удалить плодоножку, нарезать ломтиком</w:t>
      </w:r>
    </w:p>
    <w:p w:rsidR="00EC3A94" w:rsidRPr="00AD7C2B" w:rsidRDefault="00EC3A94" w:rsidP="00EC3A94">
      <w:pPr>
        <w:numPr>
          <w:ilvl w:val="0"/>
          <w:numId w:val="96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Помидоры – промыть, удалить плодоножку, нарезать дольками</w:t>
      </w:r>
    </w:p>
    <w:p w:rsidR="00EC3A94" w:rsidRPr="00AD7C2B" w:rsidRDefault="00EC3A94" w:rsidP="00EC3A94">
      <w:pPr>
        <w:numPr>
          <w:ilvl w:val="0"/>
          <w:numId w:val="96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Салат зеленый  - перебрать, промыть </w:t>
      </w:r>
    </w:p>
    <w:p w:rsidR="00EC3A94" w:rsidRPr="00AD7C2B" w:rsidRDefault="00EC3A94" w:rsidP="00EC3A94">
      <w:pPr>
        <w:tabs>
          <w:tab w:val="left" w:pos="1134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4. </w:t>
      </w:r>
      <w:r w:rsidRPr="00AD7C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Приготовление соуса</w:t>
      </w: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C3A94" w:rsidRPr="00AD7C2B" w:rsidRDefault="00EC3A94" w:rsidP="00EC3A94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Хрен натереть</w:t>
      </w:r>
    </w:p>
    <w:p w:rsidR="00EC3A94" w:rsidRPr="00AD7C2B" w:rsidRDefault="00EC3A94" w:rsidP="00EC3A94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Залить кипятком</w:t>
      </w:r>
    </w:p>
    <w:p w:rsidR="00EC3A94" w:rsidRPr="00AD7C2B" w:rsidRDefault="00EC3A94" w:rsidP="00EC3A94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Накрыть крышкой и дать остыть</w:t>
      </w:r>
    </w:p>
    <w:p w:rsidR="00EC3A94" w:rsidRPr="00AD7C2B" w:rsidRDefault="00EC3A94" w:rsidP="00EC3A94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Добавить соль, сахар, уксус</w:t>
      </w:r>
    </w:p>
    <w:p w:rsidR="00EC3A94" w:rsidRPr="00AD7C2B" w:rsidRDefault="00EC3A94" w:rsidP="00EC3A94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Свеклу отварить, очистить от кожуры, натереть</w:t>
      </w:r>
    </w:p>
    <w:p w:rsidR="00EC3A94" w:rsidRPr="00AD7C2B" w:rsidRDefault="00EC3A94" w:rsidP="00EC3A94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Готовый  хрен соединить со свеклой</w:t>
      </w:r>
    </w:p>
    <w:p w:rsidR="00EC3A94" w:rsidRPr="00AD7C2B" w:rsidRDefault="00EC3A94" w:rsidP="00EC3A94">
      <w:pPr>
        <w:tabs>
          <w:tab w:val="left" w:pos="1134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5. </w:t>
      </w:r>
      <w:r w:rsidRPr="00AD7C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Отпуск </w:t>
      </w:r>
    </w:p>
    <w:p w:rsidR="00EC3A94" w:rsidRPr="00AD7C2B" w:rsidRDefault="00EC3A94" w:rsidP="00EC3A94">
      <w:pPr>
        <w:numPr>
          <w:ilvl w:val="0"/>
          <w:numId w:val="30"/>
        </w:num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блюдо выложить куски рыбы </w:t>
      </w:r>
    </w:p>
    <w:p w:rsidR="00EC3A94" w:rsidRPr="00AD7C2B" w:rsidRDefault="00EC3A94" w:rsidP="00EC3A94">
      <w:pPr>
        <w:numPr>
          <w:ilvl w:val="0"/>
          <w:numId w:val="30"/>
        </w:num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Рядом уложить гарнир</w:t>
      </w:r>
    </w:p>
    <w:p w:rsidR="00EC3A94" w:rsidRPr="00AD7C2B" w:rsidRDefault="00EC3A94" w:rsidP="00EC3A94">
      <w:pPr>
        <w:numPr>
          <w:ilvl w:val="0"/>
          <w:numId w:val="30"/>
        </w:num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Соус подать отдельно в соуснике</w:t>
      </w:r>
    </w:p>
    <w:p w:rsidR="00EC3A94" w:rsidRPr="00AD7C2B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 w:rsidRPr="00AD7C2B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Рыба отварная с гарниром и хреном</w:t>
      </w: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C3A94" w:rsidTr="00A901C8">
        <w:trPr>
          <w:trHeight w:val="605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EC3A94" w:rsidRPr="00EC3A94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Сом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отварной рыбы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Гарнир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Соус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</w:t>
            </w:r>
          </w:p>
        </w:tc>
      </w:tr>
    </w:tbl>
    <w:p w:rsidR="00EC3A94" w:rsidRPr="00AD7C2B" w:rsidRDefault="00EC3A94" w:rsidP="009B33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3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Pr="00AD7C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Гарнир из овощей </w:t>
      </w:r>
    </w:p>
    <w:p w:rsidR="00EC3A94" w:rsidRPr="00AD7C2B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C3A94" w:rsidTr="00A901C8">
        <w:trPr>
          <w:trHeight w:val="605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EC3A94" w:rsidRPr="00EC3A94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Огурцы свежие неочищенные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Помидоры свежие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Салат зеленый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</w:tbl>
    <w:p w:rsidR="00EC3A94" w:rsidRPr="00AD7C2B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Соус хрен</w:t>
      </w: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C3A94" w:rsidTr="00A901C8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EC3A94" w:rsidRPr="00EC3A94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Хрен (корень)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117,25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Уксус 9%-</w:t>
            </w:r>
            <w:proofErr w:type="spellStart"/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62,5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Свекла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63,75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Сахар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Соль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Вода (кипяток)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62,5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</w:tbl>
    <w:p w:rsidR="00EC3A94" w:rsidRPr="00AD7C2B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Последовательность технологических операций для приготовления </w:t>
      </w:r>
    </w:p>
    <w:p w:rsidR="00EC3A94" w:rsidRPr="00AD7C2B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Рыбы под майонезом</w:t>
      </w:r>
    </w:p>
    <w:p w:rsidR="00EC3A94" w:rsidRPr="00AD7C2B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3A94" w:rsidRPr="00AD7C2B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№1. </w:t>
      </w:r>
      <w:r w:rsidRPr="00AD7C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рабочего места</w:t>
      </w: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Подобрать посуду, инвентарь.</w:t>
      </w:r>
    </w:p>
    <w:p w:rsidR="00EC3A94" w:rsidRPr="00AD7C2B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EC3A94" w:rsidRPr="00AD7C2B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Операция № 2. Подготовка  рыбы</w:t>
      </w:r>
    </w:p>
    <w:p w:rsidR="00EC3A94" w:rsidRPr="00AD7C2B" w:rsidRDefault="00EC3A94" w:rsidP="00EC3A94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Сома разделать на филе с кожей без  реберных  костей</w:t>
      </w:r>
    </w:p>
    <w:p w:rsidR="00EC3A94" w:rsidRPr="00AD7C2B" w:rsidRDefault="00EC3A94" w:rsidP="00EC3A94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Нарезать порционными кусками</w:t>
      </w:r>
    </w:p>
    <w:p w:rsidR="00EC3A94" w:rsidRPr="00AD7C2B" w:rsidRDefault="00EC3A94" w:rsidP="00EC3A94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поверхности кожи делают 2-3 надреза</w:t>
      </w:r>
    </w:p>
    <w:p w:rsidR="00EC3A94" w:rsidRPr="00AD7C2B" w:rsidRDefault="00EC3A94" w:rsidP="00EC3A94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Уложить в посуду для варки в один ряд, кожей вверх</w:t>
      </w:r>
    </w:p>
    <w:p w:rsidR="00EC3A94" w:rsidRPr="00AD7C2B" w:rsidRDefault="00EC3A94" w:rsidP="00EC3A94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Залить горячей водой</w:t>
      </w:r>
    </w:p>
    <w:p w:rsidR="00EC3A94" w:rsidRPr="00AD7C2B" w:rsidRDefault="00EC3A94" w:rsidP="00EC3A94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Добавить очищенный лук, морковь, петрушку, лавровый лист, перец горошком, соль</w:t>
      </w:r>
    </w:p>
    <w:p w:rsidR="00EC3A94" w:rsidRPr="00AD7C2B" w:rsidRDefault="00EC3A94" w:rsidP="00EC3A94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Довести до кипения, снять пену</w:t>
      </w:r>
    </w:p>
    <w:p w:rsidR="00EC3A94" w:rsidRPr="00AD7C2B" w:rsidRDefault="00EC3A94" w:rsidP="00EC3A94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Варить в течение  5 – 7 минут</w:t>
      </w:r>
    </w:p>
    <w:p w:rsidR="00EC3A94" w:rsidRPr="00AD7C2B" w:rsidRDefault="00EC3A94" w:rsidP="00EC3A94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Охладить </w:t>
      </w:r>
    </w:p>
    <w:p w:rsidR="00EC3A94" w:rsidRPr="00AD7C2B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94" w:rsidRPr="00AD7C2B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Операция № 3. </w:t>
      </w:r>
      <w:r w:rsidRPr="00AD7C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Приготовление заправки для салатов</w:t>
      </w:r>
    </w:p>
    <w:p w:rsidR="00EC3A94" w:rsidRPr="00AD7C2B" w:rsidRDefault="00EC3A94" w:rsidP="00EC3A94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Растительное масло смешать с уксусом</w:t>
      </w:r>
    </w:p>
    <w:p w:rsidR="00EC3A94" w:rsidRPr="00AD7C2B" w:rsidRDefault="00EC3A94" w:rsidP="00EC3A94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Добавить соль, сахар, перец черный молотый</w:t>
      </w:r>
    </w:p>
    <w:p w:rsidR="00EC3A94" w:rsidRPr="00AD7C2B" w:rsidRDefault="00EC3A94" w:rsidP="00EC3A94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Тщательно перемешать</w:t>
      </w:r>
    </w:p>
    <w:p w:rsidR="00EC3A94" w:rsidRPr="00AD7C2B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4. </w:t>
      </w:r>
      <w:r w:rsidRPr="00AD7C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Приготовление гарнира</w:t>
      </w: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EC3A94" w:rsidRPr="00AD7C2B" w:rsidRDefault="00EC3A94" w:rsidP="00EC3A94">
      <w:pPr>
        <w:numPr>
          <w:ilvl w:val="0"/>
          <w:numId w:val="96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Огурцы – помыть, удалить плодоножку, нарезать ломтиком</w:t>
      </w:r>
    </w:p>
    <w:p w:rsidR="00EC3A94" w:rsidRPr="00AD7C2B" w:rsidRDefault="00EC3A94" w:rsidP="00EC3A94">
      <w:pPr>
        <w:numPr>
          <w:ilvl w:val="0"/>
          <w:numId w:val="96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Помидоры – промыть, удалить плодоножку, нарезать дольками</w:t>
      </w:r>
    </w:p>
    <w:p w:rsidR="00EC3A94" w:rsidRPr="00AD7C2B" w:rsidRDefault="00EC3A94" w:rsidP="00EC3A94">
      <w:pPr>
        <w:numPr>
          <w:ilvl w:val="0"/>
          <w:numId w:val="96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Салат зеленый  - перебрать, промыть</w:t>
      </w:r>
    </w:p>
    <w:p w:rsidR="00EC3A94" w:rsidRPr="00AD7C2B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Операция № 5. </w:t>
      </w:r>
      <w:r w:rsidRPr="00AD7C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Отпуск</w:t>
      </w: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EC3A94" w:rsidRPr="00AD7C2B" w:rsidRDefault="00EC3A94" w:rsidP="00EC3A94">
      <w:pPr>
        <w:numPr>
          <w:ilvl w:val="0"/>
          <w:numId w:val="100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1/3 гарнира заправить частью майонеза</w:t>
      </w:r>
    </w:p>
    <w:p w:rsidR="00EC3A94" w:rsidRPr="00AD7C2B" w:rsidRDefault="00EC3A94" w:rsidP="00EC3A94">
      <w:pPr>
        <w:numPr>
          <w:ilvl w:val="0"/>
          <w:numId w:val="100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Уложить на блюдо</w:t>
      </w:r>
    </w:p>
    <w:p w:rsidR="00EC3A94" w:rsidRPr="00AD7C2B" w:rsidRDefault="00EC3A94" w:rsidP="00EC3A94">
      <w:pPr>
        <w:numPr>
          <w:ilvl w:val="0"/>
          <w:numId w:val="100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гарнир уложить рыбу</w:t>
      </w:r>
    </w:p>
    <w:p w:rsidR="00EC3A94" w:rsidRPr="00AD7C2B" w:rsidRDefault="00EC3A94" w:rsidP="00EC3A94">
      <w:pPr>
        <w:numPr>
          <w:ilvl w:val="0"/>
          <w:numId w:val="100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Вокруг расположить остальной гарнир</w:t>
      </w:r>
    </w:p>
    <w:p w:rsidR="00EC3A94" w:rsidRPr="00AD7C2B" w:rsidRDefault="00EC3A94" w:rsidP="00EC3A94">
      <w:pPr>
        <w:numPr>
          <w:ilvl w:val="0"/>
          <w:numId w:val="100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Рыбу полить майонезом</w:t>
      </w:r>
    </w:p>
    <w:p w:rsidR="00EC3A94" w:rsidRPr="00AD7C2B" w:rsidRDefault="00EC3A94" w:rsidP="00EC3A94">
      <w:pPr>
        <w:numPr>
          <w:ilvl w:val="0"/>
          <w:numId w:val="100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Гарнир полить заправкой</w:t>
      </w:r>
    </w:p>
    <w:p w:rsidR="00EC3A94" w:rsidRPr="00AD7C2B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C2B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Рыба под майонезом</w:t>
      </w:r>
    </w:p>
    <w:p w:rsidR="00EC3A94" w:rsidRPr="00AD7C2B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AD7C2B" w:rsidTr="00A901C8">
        <w:trPr>
          <w:trHeight w:val="593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AD7C2B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7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AD7C2B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7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Масса  нетто на 1 порцию </w:t>
            </w:r>
            <w:proofErr w:type="gramStart"/>
            <w:r w:rsidRPr="00AD7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AD7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мл</w:t>
            </w:r>
          </w:p>
        </w:tc>
      </w:tr>
      <w:tr w:rsidR="00EC3A94" w:rsidRPr="00AD7C2B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AD7C2B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AD7C2B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7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AD7C2B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7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Нетто </w:t>
            </w:r>
          </w:p>
        </w:tc>
      </w:tr>
      <w:tr w:rsidR="00EC3A94" w:rsidRPr="00AD7C2B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AD7C2B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7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Окунь морской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AD7C2B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7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AD7C2B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7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</w:t>
            </w:r>
          </w:p>
        </w:tc>
      </w:tr>
      <w:tr w:rsidR="00EC3A94" w:rsidRPr="00AD7C2B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AD7C2B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7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Масса припущенной рыбы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AD7C2B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AD7C2B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7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</w:tc>
      </w:tr>
      <w:tr w:rsidR="00EC3A94" w:rsidRPr="00AD7C2B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AD7C2B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7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Майонез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AD7C2B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AD7C2B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7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</w:tr>
      <w:tr w:rsidR="00EC3A94" w:rsidRPr="00AD7C2B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AD7C2B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7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Заправка для салатов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AD7C2B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AD7C2B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7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EC3A94" w:rsidRPr="00AD7C2B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AD7C2B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7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Гарнир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AD7C2B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AD7C2B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7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</w:tc>
      </w:tr>
      <w:tr w:rsidR="00EC3A94" w:rsidRPr="00AD7C2B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AD7C2B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7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AD7C2B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AD7C2B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7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</w:tr>
    </w:tbl>
    <w:p w:rsidR="00EC3A94" w:rsidRPr="000D2B95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Заправка для салатов</w:t>
      </w:r>
    </w:p>
    <w:p w:rsidR="00EC3A94" w:rsidRPr="000D2B95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C3A94" w:rsidTr="00A901C8">
        <w:trPr>
          <w:trHeight w:val="605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EC3A94" w:rsidRPr="00EC3A94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Масло растительное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Уксус 3 %-</w:t>
            </w:r>
            <w:proofErr w:type="spellStart"/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Сахар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0,9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Соль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Перец черный молотый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0,04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</w:tbl>
    <w:p w:rsidR="00EC3A94" w:rsidRPr="000D2B95" w:rsidRDefault="00EC3A94" w:rsidP="00EC3A9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Гарнир из овощей</w:t>
      </w: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C3A94" w:rsidTr="00A901C8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EC3A94" w:rsidRPr="00EC3A94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Огурцы свежие (неочищенные)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Помидоры свежие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Салат зеленый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</w:tbl>
    <w:p w:rsidR="00EC3A94" w:rsidRPr="000D2B95" w:rsidRDefault="00EC3A94" w:rsidP="00EC3A9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Последовательность технологических операций для приготовления</w:t>
      </w:r>
    </w:p>
    <w:p w:rsidR="00EC3A94" w:rsidRPr="000D2B95" w:rsidRDefault="00EC3A94" w:rsidP="00EC3A9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Сельди рубленной с гарниром</w:t>
      </w:r>
    </w:p>
    <w:p w:rsidR="00EC3A94" w:rsidRPr="000D2B95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1. </w:t>
      </w:r>
      <w:r w:rsidRPr="000D2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рабочего места</w:t>
      </w: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Подобрать посуду, инвентарь.</w:t>
      </w:r>
    </w:p>
    <w:p w:rsidR="00EC3A94" w:rsidRPr="000D2B95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EC3A94" w:rsidRPr="000D2B95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2.  </w:t>
      </w:r>
      <w:r w:rsidRPr="000D2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Приготовление сельди рубленной</w:t>
      </w:r>
    </w:p>
    <w:p w:rsidR="00EC3A94" w:rsidRPr="000D2B95" w:rsidRDefault="00EC3A94" w:rsidP="00EC3A94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Сельдь разделать на чистое филе</w:t>
      </w:r>
    </w:p>
    <w:p w:rsidR="00EC3A94" w:rsidRPr="000D2B95" w:rsidRDefault="00EC3A94" w:rsidP="00EC3A94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>Яблоки очистить от кожицы, удалить семенные гнезда</w:t>
      </w:r>
    </w:p>
    <w:p w:rsidR="00EC3A94" w:rsidRPr="000D2B95" w:rsidRDefault="00EC3A94" w:rsidP="00EC3A94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Репчатый лук очистить, нарезать</w:t>
      </w:r>
    </w:p>
    <w:p w:rsidR="00EC3A94" w:rsidRPr="000D2B95" w:rsidRDefault="00EC3A94" w:rsidP="00EC3A94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Белый хлеб замочить в молоке, отжать</w:t>
      </w:r>
    </w:p>
    <w:p w:rsidR="00EC3A94" w:rsidRPr="000D2B95" w:rsidRDefault="00EC3A94" w:rsidP="00EC3A94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подготовленные продукты попустить через мясорубку</w:t>
      </w:r>
    </w:p>
    <w:p w:rsidR="00EC3A94" w:rsidRPr="000D2B95" w:rsidRDefault="00EC3A94" w:rsidP="00EC3A94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Добавить масло и уксус</w:t>
      </w:r>
    </w:p>
    <w:p w:rsidR="00EC3A94" w:rsidRPr="000D2B95" w:rsidRDefault="00EC3A94" w:rsidP="00EC3A94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Взбить </w:t>
      </w:r>
    </w:p>
    <w:p w:rsidR="00EC3A94" w:rsidRPr="000D2B95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Операция №</w:t>
      </w:r>
      <w:r w:rsidRPr="000D2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0D2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Подготовка яиц </w:t>
      </w:r>
    </w:p>
    <w:p w:rsidR="00EC3A94" w:rsidRPr="000D2B95" w:rsidRDefault="00EC3A94" w:rsidP="00EC3A94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>Яйцо проверить на свежесть</w:t>
      </w:r>
    </w:p>
    <w:p w:rsidR="00EC3A94" w:rsidRPr="000D2B95" w:rsidRDefault="00EC3A94" w:rsidP="00EC3A94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Промыть</w:t>
      </w:r>
    </w:p>
    <w:p w:rsidR="00EC3A94" w:rsidRPr="000D2B95" w:rsidRDefault="00EC3A94" w:rsidP="00EC3A94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>Сварить в крутую</w:t>
      </w:r>
    </w:p>
    <w:p w:rsidR="00EC3A94" w:rsidRPr="000D2B95" w:rsidRDefault="00EC3A94" w:rsidP="00EC3A94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Охладить </w:t>
      </w:r>
    </w:p>
    <w:p w:rsidR="00EC3A94" w:rsidRPr="000D2B95" w:rsidRDefault="00EC3A94" w:rsidP="00EC3A94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Очистить </w:t>
      </w:r>
    </w:p>
    <w:p w:rsidR="00EC3A94" w:rsidRPr="000D2B95" w:rsidRDefault="00EC3A94" w:rsidP="00EC3A94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Нарубить </w:t>
      </w:r>
    </w:p>
    <w:p w:rsidR="00EC3A94" w:rsidRPr="000D2B95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4. </w:t>
      </w:r>
      <w:r w:rsidRPr="000D2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зеленого лука</w:t>
      </w:r>
    </w:p>
    <w:p w:rsidR="00EC3A94" w:rsidRPr="000D2B95" w:rsidRDefault="00EC3A94" w:rsidP="00EC3A94">
      <w:pPr>
        <w:numPr>
          <w:ilvl w:val="0"/>
          <w:numId w:val="8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>Зеленый лук перебрать</w:t>
      </w:r>
    </w:p>
    <w:p w:rsidR="00EC3A94" w:rsidRPr="000D2B95" w:rsidRDefault="00EC3A94" w:rsidP="00EC3A94">
      <w:pPr>
        <w:numPr>
          <w:ilvl w:val="0"/>
          <w:numId w:val="8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Промыть </w:t>
      </w:r>
    </w:p>
    <w:p w:rsidR="00EC3A94" w:rsidRPr="000D2B95" w:rsidRDefault="00EC3A94" w:rsidP="00EC3A94">
      <w:pPr>
        <w:numPr>
          <w:ilvl w:val="0"/>
          <w:numId w:val="8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Нашинковать </w:t>
      </w:r>
    </w:p>
    <w:p w:rsidR="00EC3A94" w:rsidRPr="000D2B95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№5. </w:t>
      </w:r>
      <w:r w:rsidRPr="000D2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моркови</w:t>
      </w:r>
    </w:p>
    <w:p w:rsidR="00EC3A94" w:rsidRPr="000D2B95" w:rsidRDefault="00EC3A94" w:rsidP="00EC3A94">
      <w:pPr>
        <w:numPr>
          <w:ilvl w:val="0"/>
          <w:numId w:val="4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Морковь промыть</w:t>
      </w:r>
    </w:p>
    <w:p w:rsidR="00EC3A94" w:rsidRPr="000D2B95" w:rsidRDefault="00EC3A94" w:rsidP="00EC3A94">
      <w:pPr>
        <w:numPr>
          <w:ilvl w:val="0"/>
          <w:numId w:val="4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Отварить </w:t>
      </w:r>
    </w:p>
    <w:p w:rsidR="00EC3A94" w:rsidRPr="000D2B95" w:rsidRDefault="00EC3A94" w:rsidP="00EC3A94">
      <w:pPr>
        <w:numPr>
          <w:ilvl w:val="0"/>
          <w:numId w:val="4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Нарезать </w:t>
      </w:r>
    </w:p>
    <w:p w:rsidR="00EC3A94" w:rsidRPr="000D2B95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Операция № 6. </w:t>
      </w:r>
      <w:r w:rsidRPr="000D2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помидор</w:t>
      </w:r>
    </w:p>
    <w:p w:rsidR="00EC3A94" w:rsidRPr="000D2B95" w:rsidRDefault="00EC3A94" w:rsidP="00EC3A94">
      <w:pPr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Помидоры промыть</w:t>
      </w:r>
    </w:p>
    <w:p w:rsidR="00EC3A94" w:rsidRPr="000D2B95" w:rsidRDefault="00EC3A94" w:rsidP="00EC3A94">
      <w:pPr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>Удалить плодоножку</w:t>
      </w:r>
    </w:p>
    <w:p w:rsidR="00EC3A94" w:rsidRPr="000D2B95" w:rsidRDefault="00EC3A94" w:rsidP="00EC3A94">
      <w:pPr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Нарезать ломтиком</w:t>
      </w:r>
    </w:p>
    <w:p w:rsidR="00EC3A94" w:rsidRPr="000D2B95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6. </w:t>
      </w:r>
      <w:r w:rsidRPr="000D2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Подача</w:t>
      </w: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C3A94" w:rsidRPr="000D2B95" w:rsidRDefault="00EC3A94" w:rsidP="00EC3A94">
      <w:pPr>
        <w:numPr>
          <w:ilvl w:val="0"/>
          <w:numId w:val="6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Приготовленную селедочную массу сформовать в виде сельди</w:t>
      </w:r>
    </w:p>
    <w:p w:rsidR="00EC3A94" w:rsidRPr="000D2B95" w:rsidRDefault="00EC3A94" w:rsidP="00EC3A94">
      <w:pPr>
        <w:numPr>
          <w:ilvl w:val="0"/>
          <w:numId w:val="6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Посыпать рубленым яйцом и зеленью</w:t>
      </w:r>
    </w:p>
    <w:p w:rsidR="00EC3A94" w:rsidRPr="000D2B95" w:rsidRDefault="00EC3A94" w:rsidP="00EC3A94">
      <w:pPr>
        <w:numPr>
          <w:ilvl w:val="0"/>
          <w:numId w:val="6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Оформить вареной морковью и маслом</w:t>
      </w:r>
    </w:p>
    <w:p w:rsidR="00EC3A94" w:rsidRPr="000D2B95" w:rsidRDefault="00EC3A94" w:rsidP="00EC3A94">
      <w:pPr>
        <w:numPr>
          <w:ilvl w:val="0"/>
          <w:numId w:val="6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ar-SA"/>
        </w:rPr>
        <w:t>Рядом уложить гарнир из свежих помидор</w:t>
      </w:r>
    </w:p>
    <w:p w:rsidR="00EC3A94" w:rsidRPr="000D2B95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Сельдь, рубленная с гарниром</w:t>
      </w: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C3A94" w:rsidTr="00A901C8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EC3A94" w:rsidRPr="00EC3A94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Сельдь рубленная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Масло сливочное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Яйца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1/8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Морковь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Лук зеленый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Помидоры свежие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</w:tr>
    </w:tbl>
    <w:p w:rsidR="00EC3A94" w:rsidRPr="000D2B95" w:rsidRDefault="00EC3A94" w:rsidP="00EC3A94">
      <w:pPr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Сельдь рубленная</w:t>
      </w: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C3A94" w:rsidTr="00A901C8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EC3A94" w:rsidRPr="00EC3A94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Сельдь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70,35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33,75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Хлеб пшеничный 1с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Молоко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Лук репчатый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10,73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Яблоки свежие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10,73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Масло сливочное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3,75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3,75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Уксус 3%-</w:t>
            </w:r>
            <w:proofErr w:type="spellStart"/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2,25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</w:tbl>
    <w:p w:rsidR="00EC3A94" w:rsidRPr="000D2B95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к качеству</w:t>
      </w:r>
    </w:p>
    <w:tbl>
      <w:tblPr>
        <w:tblW w:w="10060" w:type="dxa"/>
        <w:tblInd w:w="670" w:type="dxa"/>
        <w:tblLayout w:type="fixed"/>
        <w:tblLook w:val="0000" w:firstRow="0" w:lastRow="0" w:firstColumn="0" w:lastColumn="0" w:noHBand="0" w:noVBand="0"/>
      </w:tblPr>
      <w:tblGrid>
        <w:gridCol w:w="2125"/>
        <w:gridCol w:w="2427"/>
        <w:gridCol w:w="2427"/>
        <w:gridCol w:w="2428"/>
        <w:gridCol w:w="653"/>
      </w:tblGrid>
      <w:tr w:rsidR="00EC3A94" w:rsidRPr="00EC3A94" w:rsidTr="000D2B95">
        <w:trPr>
          <w:trHeight w:val="307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блюда</w:t>
            </w:r>
          </w:p>
        </w:tc>
        <w:tc>
          <w:tcPr>
            <w:tcW w:w="653" w:type="dxa"/>
            <w:tcBorders>
              <w:lef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0D2B95">
        <w:trPr>
          <w:trHeight w:val="170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Рыба отварная с гарниром и хреном</w:t>
            </w: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Рыба под майонезом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Сельдь, рубленная с гарниром</w:t>
            </w:r>
          </w:p>
        </w:tc>
        <w:tc>
          <w:tcPr>
            <w:tcW w:w="65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0D2B95">
        <w:trPr>
          <w:trHeight w:val="66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Внешний вид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Кусок рыбы ровный, не деформированный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Кусок рыбы ровный, без дефектов, овощи нарезаны ровно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тарелке сельдевая масса в виде сельди, рядом гарнир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0D2B95">
        <w:trPr>
          <w:trHeight w:val="34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Вкус, запах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продуктам входящих в состав блюда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продуктам входящих в состав блюда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Слабо – соленый, соответствует продуктам входящих в состав блюда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0D2B95">
        <w:trPr>
          <w:trHeight w:val="307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продуктам входящих в состав блюда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продуктам входящих в состав блюда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продуктам входящих в состав блюда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0D2B95">
        <w:trPr>
          <w:trHeight w:val="993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Консистенция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Мягкая, не рассыпчатая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Мягкая, не рассыпчатая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Массы однородная</w:t>
            </w:r>
          </w:p>
        </w:tc>
        <w:tc>
          <w:tcPr>
            <w:tcW w:w="653" w:type="dxa"/>
            <w:tcBorders>
              <w:lef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C3A94" w:rsidRPr="00EC3A94" w:rsidRDefault="00EC3A94" w:rsidP="00EC3A94">
      <w:pPr>
        <w:widowControl w:val="0"/>
        <w:suppressAutoHyphens/>
        <w:autoSpaceDE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EC3A94" w:rsidRPr="00EC3A94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A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Оформить отчет </w:t>
      </w:r>
    </w:p>
    <w:p w:rsidR="00EC3A94" w:rsidRPr="00EC3A9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Описать органолептические показатели качества приготавливаемых блюд (указать причины возможных дефектов, пути их устранения). </w:t>
      </w:r>
    </w:p>
    <w:p w:rsidR="00EC3A94" w:rsidRPr="00EC3A9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A9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Заполнить таблицу:</w:t>
      </w:r>
    </w:p>
    <w:p w:rsidR="00EC3A94" w:rsidRPr="00EC3A94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24"/>
        <w:gridCol w:w="2224"/>
        <w:gridCol w:w="2224"/>
        <w:gridCol w:w="2225"/>
        <w:gridCol w:w="1427"/>
      </w:tblGrid>
      <w:tr w:rsidR="00EC3A94" w:rsidRPr="00EC3A94" w:rsidTr="00A901C8">
        <w:trPr>
          <w:trHeight w:val="651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A94" w:rsidRPr="00EC3A94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Блюдо</w:t>
            </w:r>
          </w:p>
          <w:p w:rsidR="00EC3A94" w:rsidRPr="00EC3A94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A94" w:rsidRPr="00EC3A94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Дефекты блюда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A94" w:rsidRPr="00EC3A94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Причина возникновения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A94" w:rsidRPr="00EC3A94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Способ исправления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A94" w:rsidRPr="00EC3A94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Оценка</w:t>
            </w:r>
          </w:p>
        </w:tc>
      </w:tr>
      <w:tr w:rsidR="00EC3A94" w:rsidRPr="00EC3A94" w:rsidTr="00A901C8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34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EC3A94" w:rsidRPr="00EC3A9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94" w:rsidRPr="00EC3A94" w:rsidRDefault="00EC3A94" w:rsidP="00EC3A94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94" w:rsidRPr="009B33C0" w:rsidRDefault="00EC3A94" w:rsidP="00EC3A94">
      <w:pPr>
        <w:widowControl w:val="0"/>
        <w:suppressAutoHyphens/>
        <w:autoSpaceDE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ar-SA"/>
        </w:rPr>
        <w:t xml:space="preserve">Лабораторная работа  </w:t>
      </w:r>
      <w:r w:rsidRPr="009B33C0"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ar-SA"/>
        </w:rPr>
        <w:tab/>
      </w:r>
    </w:p>
    <w:p w:rsidR="00EC3A94" w:rsidRPr="009B33C0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ar-SA"/>
        </w:rPr>
      </w:pPr>
    </w:p>
    <w:p w:rsidR="00EC3A94" w:rsidRPr="009B33C0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Приготовление и подача мясных холодных блюд</w:t>
      </w: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C3A94" w:rsidRPr="009B33C0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3A94" w:rsidRPr="009B33C0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33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 занятия:</w:t>
      </w: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приобрести практический опыт приготовления и подачи мясных холодных блюд. </w:t>
      </w:r>
    </w:p>
    <w:p w:rsidR="00EC3A94" w:rsidRPr="009B33C0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Задания</w:t>
      </w:r>
    </w:p>
    <w:p w:rsidR="00EC3A94" w:rsidRPr="009B33C0" w:rsidRDefault="00EC3A94" w:rsidP="00EC3A94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EC3A94" w:rsidRPr="009B33C0" w:rsidRDefault="00EC3A94" w:rsidP="00EC3A94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Приготовить и оформить для подачи следующие блюда: </w:t>
      </w:r>
      <w:r w:rsidRPr="009B33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Винегрета с рыбой горячего копчения</w:t>
      </w:r>
      <w:r w:rsidRPr="009B33C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9B33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салата рыбного</w:t>
      </w:r>
      <w:r w:rsidRPr="009B33C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9B33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алата мясного</w:t>
      </w: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>, салата столичного</w:t>
      </w:r>
    </w:p>
    <w:p w:rsidR="00EC3A94" w:rsidRPr="009B33C0" w:rsidRDefault="00EC3A94" w:rsidP="00EC3A94">
      <w:pPr>
        <w:numPr>
          <w:ilvl w:val="0"/>
          <w:numId w:val="22"/>
        </w:numPr>
        <w:suppressAutoHyphens/>
        <w:spacing w:after="0" w:line="240" w:lineRule="auto"/>
        <w:ind w:hanging="37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Продегустировать блюда и дать органолептическую оценку качества.</w:t>
      </w:r>
    </w:p>
    <w:p w:rsidR="00EC3A94" w:rsidRPr="009B33C0" w:rsidRDefault="00EC3A94" w:rsidP="00EC3A94">
      <w:pPr>
        <w:numPr>
          <w:ilvl w:val="0"/>
          <w:numId w:val="22"/>
        </w:numPr>
        <w:suppressAutoHyphens/>
        <w:spacing w:after="0" w:line="240" w:lineRule="auto"/>
        <w:ind w:hanging="37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Оформить отчет (заполнить форму).</w:t>
      </w:r>
    </w:p>
    <w:p w:rsidR="00EC3A94" w:rsidRPr="009B33C0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94" w:rsidRPr="009B33C0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Материально-техническое оснащение:</w:t>
      </w:r>
    </w:p>
    <w:p w:rsidR="00EC3A94" w:rsidRPr="009B33C0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3A94" w:rsidRPr="009B33C0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Инвентарь, инструменты, посуда: поварские ножи, разделочные доски с маркировкой «МВ» «ОВ» «ОС» «зелень», кастрюли вместимостью 1-1,5 л, весы, закусочные тарелки,.</w:t>
      </w:r>
      <w:proofErr w:type="gramEnd"/>
    </w:p>
    <w:p w:rsidR="00EC3A94" w:rsidRPr="009B33C0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94" w:rsidRPr="009B33C0" w:rsidRDefault="00EC3A94" w:rsidP="00EC3A94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Последовательность технологических операций для приготовления</w:t>
      </w:r>
    </w:p>
    <w:p w:rsidR="00EC3A94" w:rsidRPr="009B33C0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Филе из кур фаршированного</w:t>
      </w:r>
    </w:p>
    <w:p w:rsidR="00EC3A94" w:rsidRPr="009B33C0" w:rsidRDefault="00EC3A94" w:rsidP="00EC3A9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94" w:rsidRPr="009B33C0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№1. </w:t>
      </w:r>
      <w:r w:rsidRPr="009B33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рабочего места</w:t>
      </w: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Подобрать посуду, инвентарь.</w:t>
      </w:r>
    </w:p>
    <w:p w:rsidR="00EC3A94" w:rsidRPr="009B33C0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EC3A94" w:rsidRPr="009B33C0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2. </w:t>
      </w:r>
      <w:r w:rsidRPr="009B33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овощей</w:t>
      </w: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C3A94" w:rsidRPr="009B33C0" w:rsidRDefault="00EC3A94" w:rsidP="00EC3A94">
      <w:pPr>
        <w:numPr>
          <w:ilvl w:val="0"/>
          <w:numId w:val="9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Морковь – промыть, очистить, нашинковать.</w:t>
      </w:r>
    </w:p>
    <w:p w:rsidR="00EC3A94" w:rsidRPr="009B33C0" w:rsidRDefault="00EC3A94" w:rsidP="00EC3A94">
      <w:pPr>
        <w:numPr>
          <w:ilvl w:val="0"/>
          <w:numId w:val="9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>Лук репчатый – очистить, мелко нарезать</w:t>
      </w:r>
    </w:p>
    <w:p w:rsidR="00EC3A94" w:rsidRPr="009B33C0" w:rsidRDefault="00EC3A94" w:rsidP="00EC3A94">
      <w:pPr>
        <w:numPr>
          <w:ilvl w:val="0"/>
          <w:numId w:val="9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Сельдерей (корень) – промыть, очистить, нашинковать</w:t>
      </w:r>
    </w:p>
    <w:p w:rsidR="00EC3A94" w:rsidRPr="009B33C0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Операция № 3.  </w:t>
      </w:r>
      <w:r w:rsidRPr="009B33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Приготовление фарша</w:t>
      </w:r>
    </w:p>
    <w:p w:rsidR="00EC3A94" w:rsidRPr="009B33C0" w:rsidRDefault="00EC3A94" w:rsidP="00EC3A94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Произвести первичную обработку печени</w:t>
      </w:r>
    </w:p>
    <w:p w:rsidR="00EC3A94" w:rsidRPr="009B33C0" w:rsidRDefault="00EC3A94" w:rsidP="00EC3A94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Нарезать произвольно</w:t>
      </w:r>
    </w:p>
    <w:p w:rsidR="00EC3A94" w:rsidRPr="009B33C0" w:rsidRDefault="00EC3A94" w:rsidP="00EC3A94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Обжарить на шпике с добавлением подготовленных овощей</w:t>
      </w:r>
    </w:p>
    <w:p w:rsidR="00EC3A94" w:rsidRPr="009B33C0" w:rsidRDefault="00EC3A94" w:rsidP="00EC3A94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Пропустить через мясорубку с частой решеткой</w:t>
      </w:r>
    </w:p>
    <w:p w:rsidR="00EC3A94" w:rsidRPr="009B33C0" w:rsidRDefault="00EC3A94" w:rsidP="00EC3A94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Добавить мускатный орех, перец, мадеру и перемешать</w:t>
      </w:r>
    </w:p>
    <w:p w:rsidR="00EC3A94" w:rsidRPr="009B33C0" w:rsidRDefault="00EC3A94" w:rsidP="00EC3A94">
      <w:pPr>
        <w:tabs>
          <w:tab w:val="left" w:pos="1134"/>
        </w:tabs>
        <w:suppressAutoHyphens/>
        <w:spacing w:after="0" w:line="240" w:lineRule="auto"/>
        <w:ind w:left="77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4. </w:t>
      </w:r>
      <w:r w:rsidRPr="009B33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Приготовление желе</w:t>
      </w:r>
    </w:p>
    <w:p w:rsidR="00EC3A94" w:rsidRPr="009B33C0" w:rsidRDefault="00EC3A94" w:rsidP="00EC3A94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>Желатин замочить на 1- 2 часа</w:t>
      </w:r>
    </w:p>
    <w:p w:rsidR="00EC3A94" w:rsidRPr="009B33C0" w:rsidRDefault="00EC3A94" w:rsidP="00EC3A94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Распустить </w:t>
      </w:r>
    </w:p>
    <w:p w:rsidR="00EC3A94" w:rsidRPr="009B33C0" w:rsidRDefault="00EC3A94" w:rsidP="00EC3A94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Соединить с бульоном</w:t>
      </w:r>
    </w:p>
    <w:p w:rsidR="00EC3A94" w:rsidRPr="009B33C0" w:rsidRDefault="00EC3A94" w:rsidP="00EC3A94">
      <w:pPr>
        <w:tabs>
          <w:tab w:val="left" w:pos="1134"/>
        </w:tabs>
        <w:suppressAutoHyphens/>
        <w:spacing w:after="0" w:line="240" w:lineRule="auto"/>
        <w:ind w:left="77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5. </w:t>
      </w:r>
      <w:r w:rsidRPr="009B33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Приготовление фаршированной курицы</w:t>
      </w:r>
    </w:p>
    <w:p w:rsidR="00EC3A94" w:rsidRPr="009B33C0" w:rsidRDefault="00EC3A94" w:rsidP="00EC3A94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Курицу разделать на чистое филе</w:t>
      </w:r>
    </w:p>
    <w:p w:rsidR="00EC3A94" w:rsidRPr="009B33C0" w:rsidRDefault="00EC3A94" w:rsidP="00EC3A94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Отбить в тонкий пласт</w:t>
      </w:r>
    </w:p>
    <w:p w:rsidR="00EC3A94" w:rsidRPr="009B33C0" w:rsidRDefault="00EC3A94" w:rsidP="00EC3A94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середину уложить фарш</w:t>
      </w:r>
    </w:p>
    <w:p w:rsidR="00EC3A94" w:rsidRPr="009B33C0" w:rsidRDefault="00EC3A94" w:rsidP="00EC3A94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Завернуть края филе, придать форму цилиндра</w:t>
      </w:r>
    </w:p>
    <w:p w:rsidR="00EC3A94" w:rsidRPr="009B33C0" w:rsidRDefault="00EC3A94" w:rsidP="00EC3A94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Припустить до готовности</w:t>
      </w:r>
    </w:p>
    <w:p w:rsidR="00EC3A94" w:rsidRPr="009B33C0" w:rsidRDefault="00EC3A94" w:rsidP="00EC3A94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>Охладить</w:t>
      </w:r>
    </w:p>
    <w:p w:rsidR="00EC3A94" w:rsidRPr="009B33C0" w:rsidRDefault="00EC3A94" w:rsidP="00EC3A94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Залить желе слоем 1-2см.</w:t>
      </w:r>
    </w:p>
    <w:p w:rsidR="00EC3A94" w:rsidRPr="009B33C0" w:rsidRDefault="00EC3A94" w:rsidP="00EC3A94">
      <w:pPr>
        <w:tabs>
          <w:tab w:val="left" w:pos="1134"/>
        </w:tabs>
        <w:suppressAutoHyphens/>
        <w:spacing w:after="0" w:line="240" w:lineRule="auto"/>
        <w:ind w:left="77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6. </w:t>
      </w:r>
      <w:r w:rsidRPr="009B33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Приготовление соуса</w:t>
      </w: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C3A94" w:rsidRPr="009B33C0" w:rsidRDefault="00EC3A94" w:rsidP="00EC3A94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hanging="7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>Желтки растереть с солью, сахаром и горчицей</w:t>
      </w:r>
    </w:p>
    <w:p w:rsidR="00EC3A94" w:rsidRPr="009B33C0" w:rsidRDefault="00EC3A94" w:rsidP="00EC3A94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hanging="7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полученную смесь влить тонкой струйкой постоянно помешивая растительное масло</w:t>
      </w:r>
    </w:p>
    <w:p w:rsidR="00EC3A94" w:rsidRPr="009B33C0" w:rsidRDefault="00EC3A94" w:rsidP="00EC3A94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hanging="7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Перемешивать до образования однородной густой массы</w:t>
      </w:r>
    </w:p>
    <w:p w:rsidR="00EC3A94" w:rsidRPr="009B33C0" w:rsidRDefault="00EC3A94" w:rsidP="00EC3A94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hanging="7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Влить уксус </w:t>
      </w:r>
    </w:p>
    <w:p w:rsidR="00EC3A94" w:rsidRPr="009B33C0" w:rsidRDefault="00EC3A94" w:rsidP="00EC3A94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hanging="7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Перемешать </w:t>
      </w:r>
    </w:p>
    <w:p w:rsidR="00EC3A94" w:rsidRPr="009B33C0" w:rsidRDefault="00EC3A94" w:rsidP="00EC3A94">
      <w:pPr>
        <w:tabs>
          <w:tab w:val="left" w:pos="1134"/>
        </w:tabs>
        <w:suppressAutoHyphens/>
        <w:spacing w:after="0" w:line="240" w:lineRule="auto"/>
        <w:ind w:left="77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7. </w:t>
      </w:r>
      <w:r w:rsidRPr="009B33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Приготовление гарнира</w:t>
      </w:r>
    </w:p>
    <w:p w:rsidR="00EC3A94" w:rsidRPr="009B33C0" w:rsidRDefault="00EC3A94" w:rsidP="00EC3A94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Огурцы маринованные – освободить из тары, слить рассол, нарезать </w:t>
      </w:r>
    </w:p>
    <w:p w:rsidR="00EC3A94" w:rsidRPr="009B33C0" w:rsidRDefault="00EC3A94" w:rsidP="00EC3A94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Помидоры свежие – промыть, удалить плодоножку, нарезать дольками</w:t>
      </w:r>
    </w:p>
    <w:p w:rsidR="00EC3A94" w:rsidRPr="009B33C0" w:rsidRDefault="00EC3A94" w:rsidP="00EC3A94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>Фасоль стручковую консервированную – освободить из тары, слить рассол</w:t>
      </w:r>
    </w:p>
    <w:p w:rsidR="00EC3A94" w:rsidRPr="009B33C0" w:rsidRDefault="00EC3A94" w:rsidP="00EC3A94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Салат зеленый – промыть, перебрать. </w:t>
      </w:r>
    </w:p>
    <w:p w:rsidR="00EC3A94" w:rsidRPr="009B33C0" w:rsidRDefault="00EC3A94" w:rsidP="00EC3A94">
      <w:pPr>
        <w:tabs>
          <w:tab w:val="left" w:pos="1134"/>
        </w:tabs>
        <w:suppressAutoHyphens/>
        <w:spacing w:after="0" w:line="240" w:lineRule="auto"/>
        <w:ind w:left="77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№8. </w:t>
      </w:r>
      <w:r w:rsidRPr="009B33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Отпуск</w:t>
      </w: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C3A94" w:rsidRPr="009B33C0" w:rsidRDefault="00EC3A94" w:rsidP="00EC3A94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блюдо положить курицу фаршированную</w:t>
      </w:r>
    </w:p>
    <w:p w:rsidR="00EC3A94" w:rsidRPr="009B33C0" w:rsidRDefault="00EC3A94" w:rsidP="00EC3A94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>Рядом уложить гарнир</w:t>
      </w:r>
    </w:p>
    <w:p w:rsidR="00EC3A94" w:rsidRPr="009B33C0" w:rsidRDefault="00EC3A94" w:rsidP="00EC3A94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sz w:val="28"/>
          <w:szCs w:val="28"/>
          <w:lang w:eastAsia="ar-SA"/>
        </w:rPr>
        <w:t>Соус подлить под курицу или подать отдельно в соуснике</w:t>
      </w:r>
    </w:p>
    <w:p w:rsidR="00EC3A94" w:rsidRPr="009B33C0" w:rsidRDefault="00EC3A94" w:rsidP="00EC3A94">
      <w:pPr>
        <w:tabs>
          <w:tab w:val="left" w:pos="1134"/>
        </w:tabs>
        <w:suppressAutoHyphens/>
        <w:spacing w:after="0" w:line="240" w:lineRule="auto"/>
        <w:ind w:left="77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94" w:rsidRPr="009B33C0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94" w:rsidRPr="009B33C0" w:rsidRDefault="00EC3A94" w:rsidP="00EC3A94">
      <w:pPr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33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Гарнир из овощей </w:t>
      </w:r>
    </w:p>
    <w:p w:rsidR="00EC3A94" w:rsidRPr="009B33C0" w:rsidRDefault="00EC3A94" w:rsidP="00EC3A94">
      <w:pPr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C3A94" w:rsidTr="00A901C8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EC3A94" w:rsidRPr="00EC3A94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Огурцы маринованные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Помидоры свежие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Фасоль стручковая консервированная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Салат зеленый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</w:tbl>
    <w:p w:rsidR="00EC3A94" w:rsidRPr="00EC3A9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94" w:rsidRPr="00EC3A94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3A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Соус майонез </w:t>
      </w:r>
    </w:p>
    <w:p w:rsidR="00EC3A94" w:rsidRPr="00EC3A94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C3A94" w:rsidTr="00A901C8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EC3A94" w:rsidRPr="00EC3A94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Масло растительное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Яйца (желтки)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2,88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Горчица столовая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Сахар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Уксус 3%-</w:t>
            </w:r>
            <w:proofErr w:type="spellStart"/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4.5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</w:tbl>
    <w:p w:rsidR="00EC3A94" w:rsidRDefault="00EC3A94" w:rsidP="00EC3A94">
      <w:pPr>
        <w:suppressAutoHyphens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545E" w:rsidRDefault="0056545E" w:rsidP="00EC3A94">
      <w:pPr>
        <w:suppressAutoHyphens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545E" w:rsidRDefault="0056545E" w:rsidP="00EC3A94">
      <w:pPr>
        <w:suppressAutoHyphens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545E" w:rsidRDefault="0056545E" w:rsidP="00EC3A94">
      <w:pPr>
        <w:suppressAutoHyphens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545E" w:rsidRDefault="0056545E" w:rsidP="00EC3A94">
      <w:pPr>
        <w:suppressAutoHyphens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545E" w:rsidRDefault="0056545E" w:rsidP="00EC3A94">
      <w:pPr>
        <w:suppressAutoHyphens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94" w:rsidRPr="0056545E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3A9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</w:t>
      </w:r>
      <w:r w:rsidRPr="0056545E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Филе из кур фаршированное</w:t>
      </w:r>
    </w:p>
    <w:p w:rsidR="00EC3A94" w:rsidRPr="0056545E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C3A94" w:rsidTr="00A901C8">
        <w:trPr>
          <w:trHeight w:val="605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EC3A94" w:rsidRPr="00EC3A94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Курица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Печень (телячья)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Шпик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Морковь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Сельдерей молодой корень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Лук репчатый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Мадера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Мускатный орех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Перец черный молотый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0,02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фарша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припущенного фаршированного филе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Желатин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желе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Гарнир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Соус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</w:tr>
    </w:tbl>
    <w:p w:rsidR="00EC3A94" w:rsidRPr="00EC3A9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</w:p>
    <w:p w:rsidR="00EC3A94" w:rsidRPr="00EC3A9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94" w:rsidRPr="0056545E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Последовательность технологических операций для приготовления</w:t>
      </w:r>
    </w:p>
    <w:p w:rsidR="00EC3A94" w:rsidRPr="0056545E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Ассорти мясного </w:t>
      </w:r>
    </w:p>
    <w:p w:rsidR="00EC3A94" w:rsidRPr="0056545E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3A94" w:rsidRPr="0056545E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№1. </w:t>
      </w:r>
      <w:r w:rsidRPr="005654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рабочего места</w:t>
      </w: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Подобрать посуду, инвентарь.</w:t>
      </w:r>
    </w:p>
    <w:p w:rsidR="00EC3A94" w:rsidRPr="0056545E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EC3A94" w:rsidRPr="0056545E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2. </w:t>
      </w:r>
      <w:r w:rsidRPr="005654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мяса</w:t>
      </w:r>
    </w:p>
    <w:p w:rsidR="00EC3A94" w:rsidRPr="0056545E" w:rsidRDefault="00EC3A94" w:rsidP="00EC3A94">
      <w:pPr>
        <w:numPr>
          <w:ilvl w:val="0"/>
          <w:numId w:val="4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Мясо очистить от жил, и пленки</w:t>
      </w:r>
    </w:p>
    <w:p w:rsidR="00EC3A94" w:rsidRPr="0056545E" w:rsidRDefault="00EC3A94" w:rsidP="00EC3A94">
      <w:pPr>
        <w:numPr>
          <w:ilvl w:val="0"/>
          <w:numId w:val="4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Заложить в горячую воду</w:t>
      </w:r>
    </w:p>
    <w:p w:rsidR="00EC3A94" w:rsidRPr="0056545E" w:rsidRDefault="00EC3A94" w:rsidP="00EC3A94">
      <w:pPr>
        <w:numPr>
          <w:ilvl w:val="0"/>
          <w:numId w:val="4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Отварить до готовности </w:t>
      </w:r>
    </w:p>
    <w:p w:rsidR="00EC3A94" w:rsidRPr="0056545E" w:rsidRDefault="00EC3A94" w:rsidP="00EC3A94">
      <w:pPr>
        <w:numPr>
          <w:ilvl w:val="0"/>
          <w:numId w:val="4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Охладить </w:t>
      </w:r>
    </w:p>
    <w:p w:rsidR="00EC3A94" w:rsidRPr="0056545E" w:rsidRDefault="00EC3A94" w:rsidP="00EC3A94">
      <w:pPr>
        <w:numPr>
          <w:ilvl w:val="0"/>
          <w:numId w:val="4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Нарезать тонким ломтиком</w:t>
      </w:r>
    </w:p>
    <w:p w:rsidR="00EC3A94" w:rsidRPr="0056545E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3. </w:t>
      </w:r>
      <w:r w:rsidRPr="005654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 языка свиного</w:t>
      </w:r>
    </w:p>
    <w:p w:rsidR="00EC3A94" w:rsidRPr="0056545E" w:rsidRDefault="00EC3A94" w:rsidP="00EC3A94">
      <w:pPr>
        <w:numPr>
          <w:ilvl w:val="0"/>
          <w:numId w:val="6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Язык промыть</w:t>
      </w:r>
    </w:p>
    <w:p w:rsidR="00EC3A94" w:rsidRPr="0056545E" w:rsidRDefault="00EC3A94" w:rsidP="00EC3A94">
      <w:pPr>
        <w:numPr>
          <w:ilvl w:val="0"/>
          <w:numId w:val="6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Заложить в горячую воду</w:t>
      </w:r>
    </w:p>
    <w:p w:rsidR="00EC3A94" w:rsidRPr="0056545E" w:rsidRDefault="00EC3A94" w:rsidP="00EC3A94">
      <w:pPr>
        <w:numPr>
          <w:ilvl w:val="0"/>
          <w:numId w:val="6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Варить в течение 3 часов</w:t>
      </w:r>
    </w:p>
    <w:p w:rsidR="00EC3A94" w:rsidRPr="0056545E" w:rsidRDefault="00EC3A94" w:rsidP="00EC3A94">
      <w:pPr>
        <w:numPr>
          <w:ilvl w:val="0"/>
          <w:numId w:val="6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Очистить от пленки</w:t>
      </w:r>
    </w:p>
    <w:p w:rsidR="00EC3A94" w:rsidRPr="0056545E" w:rsidRDefault="00EC3A94" w:rsidP="00EC3A94">
      <w:pPr>
        <w:numPr>
          <w:ilvl w:val="0"/>
          <w:numId w:val="6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Охладить нарезать на тонкие ломтики</w:t>
      </w:r>
    </w:p>
    <w:p w:rsidR="00EC3A94" w:rsidRPr="0056545E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4. </w:t>
      </w:r>
      <w:r w:rsidRPr="005654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окорока</w:t>
      </w:r>
    </w:p>
    <w:p w:rsidR="00EC3A94" w:rsidRPr="0056545E" w:rsidRDefault="00EC3A94" w:rsidP="00EC3A94">
      <w:pPr>
        <w:numPr>
          <w:ilvl w:val="0"/>
          <w:numId w:val="5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Окорок зачистить от оболочки</w:t>
      </w:r>
    </w:p>
    <w:p w:rsidR="00EC3A94" w:rsidRPr="0056545E" w:rsidRDefault="00EC3A94" w:rsidP="00EC3A94">
      <w:pPr>
        <w:numPr>
          <w:ilvl w:val="0"/>
          <w:numId w:val="5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Нарезать тонкими ломтиками</w:t>
      </w:r>
    </w:p>
    <w:p w:rsidR="00EC3A94" w:rsidRPr="0056545E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Операция № 5. </w:t>
      </w:r>
      <w:r w:rsidRPr="005654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Приготовление гарнира</w:t>
      </w:r>
    </w:p>
    <w:p w:rsidR="00EC3A94" w:rsidRPr="0056545E" w:rsidRDefault="00EC3A94" w:rsidP="00EC3A94">
      <w:pPr>
        <w:numPr>
          <w:ilvl w:val="0"/>
          <w:numId w:val="96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Огурцы – помыть, удалить плодоножку, нарезать ломтиком</w:t>
      </w:r>
    </w:p>
    <w:p w:rsidR="00EC3A94" w:rsidRPr="0056545E" w:rsidRDefault="00EC3A94" w:rsidP="00EC3A94">
      <w:pPr>
        <w:numPr>
          <w:ilvl w:val="0"/>
          <w:numId w:val="96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Помидоры – промыть, удалить плодоножку, нарезать дольками</w:t>
      </w:r>
    </w:p>
    <w:p w:rsidR="00EC3A94" w:rsidRPr="0056545E" w:rsidRDefault="00EC3A94" w:rsidP="00EC3A94">
      <w:pPr>
        <w:numPr>
          <w:ilvl w:val="0"/>
          <w:numId w:val="96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Салат зеленый  - перебрать, промыть </w:t>
      </w:r>
    </w:p>
    <w:p w:rsidR="00EC3A94" w:rsidRPr="0056545E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Операция № 6. </w:t>
      </w:r>
      <w:r w:rsidRPr="005654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Приготовление соуса</w:t>
      </w:r>
    </w:p>
    <w:p w:rsidR="00EC3A94" w:rsidRPr="0056545E" w:rsidRDefault="00EC3A94" w:rsidP="00EC3A94">
      <w:pPr>
        <w:numPr>
          <w:ilvl w:val="0"/>
          <w:numId w:val="77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Огурцы маринованные (корнишоны) мелко нарезать</w:t>
      </w:r>
    </w:p>
    <w:p w:rsidR="00EC3A94" w:rsidRPr="0056545E" w:rsidRDefault="00EC3A94" w:rsidP="00EC3A94">
      <w:pPr>
        <w:numPr>
          <w:ilvl w:val="0"/>
          <w:numId w:val="77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Соединить с майонезом</w:t>
      </w:r>
    </w:p>
    <w:p w:rsidR="00EC3A94" w:rsidRPr="0056545E" w:rsidRDefault="00EC3A94" w:rsidP="00EC3A94">
      <w:pPr>
        <w:numPr>
          <w:ilvl w:val="0"/>
          <w:numId w:val="77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Добавить соус южный</w:t>
      </w:r>
    </w:p>
    <w:p w:rsidR="00EC3A94" w:rsidRPr="0056545E" w:rsidRDefault="00EC3A94" w:rsidP="00EC3A94">
      <w:pPr>
        <w:numPr>
          <w:ilvl w:val="0"/>
          <w:numId w:val="77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Перемешать </w:t>
      </w:r>
    </w:p>
    <w:p w:rsidR="00EC3A94" w:rsidRPr="0056545E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Операция № 7. </w:t>
      </w:r>
      <w:r w:rsidRPr="005654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Отпуск</w:t>
      </w: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EC3A94" w:rsidRPr="0056545E" w:rsidRDefault="00EC3A94" w:rsidP="00EC3A94">
      <w:pPr>
        <w:numPr>
          <w:ilvl w:val="0"/>
          <w:numId w:val="78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Нарезанные мясопродукты уложить на блюдо</w:t>
      </w:r>
    </w:p>
    <w:p w:rsidR="00EC3A94" w:rsidRPr="0056545E" w:rsidRDefault="00EC3A94" w:rsidP="00EC3A94">
      <w:pPr>
        <w:numPr>
          <w:ilvl w:val="0"/>
          <w:numId w:val="78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Рядом </w:t>
      </w:r>
      <w:proofErr w:type="gramStart"/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гарнир</w:t>
      </w:r>
      <w:proofErr w:type="gramEnd"/>
    </w:p>
    <w:p w:rsidR="00EC3A94" w:rsidRPr="0056545E" w:rsidRDefault="00EC3A94" w:rsidP="00EC3A94">
      <w:pPr>
        <w:numPr>
          <w:ilvl w:val="0"/>
          <w:numId w:val="78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Украсить зеленью</w:t>
      </w:r>
    </w:p>
    <w:p w:rsidR="00EC3A94" w:rsidRPr="0056545E" w:rsidRDefault="00EC3A94" w:rsidP="00EC3A94">
      <w:pPr>
        <w:numPr>
          <w:ilvl w:val="0"/>
          <w:numId w:val="78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Соус подать отдельно в соуснике</w:t>
      </w:r>
    </w:p>
    <w:p w:rsidR="00EC3A94" w:rsidRPr="0056545E" w:rsidRDefault="00EC3A94" w:rsidP="00EC3A94">
      <w:pPr>
        <w:tabs>
          <w:tab w:val="left" w:pos="1134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94" w:rsidRPr="0056545E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Гарнир из овощей </w:t>
      </w:r>
    </w:p>
    <w:p w:rsidR="00EC3A94" w:rsidRPr="00EC3A94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C3A94" w:rsidTr="00A901C8">
        <w:trPr>
          <w:trHeight w:val="593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EC3A94" w:rsidRPr="00EC3A94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Огурцы свежие (неочищенные)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Помидоры свежие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Салат зеленый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</w:tbl>
    <w:p w:rsidR="00EC3A94" w:rsidRPr="00EC3A94" w:rsidRDefault="00EC3A94" w:rsidP="00EC3A94">
      <w:pPr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3A94" w:rsidRPr="0056545E" w:rsidRDefault="00EC3A94" w:rsidP="00EC3A94">
      <w:pPr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Соус майонез с корнишонами</w:t>
      </w:r>
    </w:p>
    <w:p w:rsidR="00EC3A94" w:rsidRPr="0056545E" w:rsidRDefault="00EC3A94" w:rsidP="00EC3A94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C3A94" w:rsidTr="00A901C8">
        <w:trPr>
          <w:trHeight w:val="593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EC3A94" w:rsidRPr="00EC3A94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Майонез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10,95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10,95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Огурцы маринованные (корнишоны)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6,83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3,75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Соус южный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</w:tbl>
    <w:p w:rsidR="00EC3A94" w:rsidRPr="00EC3A94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94" w:rsidRPr="0056545E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Ассорти мясное</w:t>
      </w:r>
    </w:p>
    <w:p w:rsidR="00EC3A94" w:rsidRPr="0056545E" w:rsidRDefault="00EC3A94" w:rsidP="00EC3A94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C3A94" w:rsidTr="00A901C8">
        <w:trPr>
          <w:trHeight w:val="593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EC3A94" w:rsidRPr="00EC3A94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Говядина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 свиной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отварных мясных продуктов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Окорок копчено-вареный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мясных продуктов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Гарнир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Соус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</w:tbl>
    <w:p w:rsidR="00EC3A94" w:rsidRPr="00EC3A94" w:rsidRDefault="00EC3A94" w:rsidP="00EC3A94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94" w:rsidRPr="00EC3A94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94" w:rsidRDefault="00EC3A94" w:rsidP="00EC3A94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545E" w:rsidRDefault="0056545E" w:rsidP="00EC3A94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545E" w:rsidRDefault="0056545E" w:rsidP="00EC3A94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545E" w:rsidRPr="00EC3A94" w:rsidRDefault="0056545E" w:rsidP="00EC3A94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94" w:rsidRPr="0056545E" w:rsidRDefault="00EC3A94" w:rsidP="00EC3A9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Последовательность технологических операций для приготовления</w:t>
      </w:r>
    </w:p>
    <w:p w:rsidR="00EC3A94" w:rsidRPr="0056545E" w:rsidRDefault="00EC3A94" w:rsidP="00EC3A9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Мяса жаренного с гарниром</w:t>
      </w:r>
    </w:p>
    <w:p w:rsidR="00EC3A94" w:rsidRPr="0056545E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1. </w:t>
      </w:r>
      <w:r w:rsidRPr="005654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рабочего места</w:t>
      </w: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Подобрать посуду, инвентарь.</w:t>
      </w:r>
    </w:p>
    <w:p w:rsidR="00EC3A94" w:rsidRPr="0056545E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EC3A94" w:rsidRPr="0056545E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Операция № 2.  Подготовка свинины</w:t>
      </w:r>
    </w:p>
    <w:p w:rsidR="00EC3A94" w:rsidRPr="0056545E" w:rsidRDefault="00EC3A94" w:rsidP="00EC3A94">
      <w:pPr>
        <w:numPr>
          <w:ilvl w:val="0"/>
          <w:numId w:val="8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Свинину зачистить от пленок и сухожилий</w:t>
      </w:r>
    </w:p>
    <w:p w:rsidR="00EC3A94" w:rsidRPr="0056545E" w:rsidRDefault="00EC3A94" w:rsidP="00EC3A94">
      <w:pPr>
        <w:numPr>
          <w:ilvl w:val="0"/>
          <w:numId w:val="8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Нарезать на куски</w:t>
      </w:r>
    </w:p>
    <w:p w:rsidR="00EC3A94" w:rsidRPr="0056545E" w:rsidRDefault="00EC3A94" w:rsidP="00EC3A94">
      <w:pPr>
        <w:numPr>
          <w:ilvl w:val="0"/>
          <w:numId w:val="8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Посолить </w:t>
      </w:r>
    </w:p>
    <w:p w:rsidR="00EC3A94" w:rsidRPr="0056545E" w:rsidRDefault="00EC3A94" w:rsidP="00EC3A94">
      <w:pPr>
        <w:numPr>
          <w:ilvl w:val="0"/>
          <w:numId w:val="8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Жарить основным способом</w:t>
      </w:r>
    </w:p>
    <w:p w:rsidR="00EC3A94" w:rsidRPr="0056545E" w:rsidRDefault="00EC3A94" w:rsidP="00EC3A94">
      <w:pPr>
        <w:numPr>
          <w:ilvl w:val="0"/>
          <w:numId w:val="8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Охладить </w:t>
      </w:r>
    </w:p>
    <w:p w:rsidR="00EC3A94" w:rsidRPr="0056545E" w:rsidRDefault="00EC3A94" w:rsidP="00EC3A94">
      <w:pPr>
        <w:numPr>
          <w:ilvl w:val="0"/>
          <w:numId w:val="8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Нарезать поперек волокон тонкими ломтиками  </w:t>
      </w:r>
    </w:p>
    <w:p w:rsidR="00EC3A94" w:rsidRPr="0056545E" w:rsidRDefault="00EC3A94" w:rsidP="00EC3A94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Операция №</w:t>
      </w:r>
      <w:r w:rsidRPr="005654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5654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Приготовление гарнира</w:t>
      </w:r>
    </w:p>
    <w:p w:rsidR="00EC3A94" w:rsidRPr="0056545E" w:rsidRDefault="00EC3A94" w:rsidP="00EC3A94">
      <w:pPr>
        <w:numPr>
          <w:ilvl w:val="0"/>
          <w:numId w:val="96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Огурцы – помыть, удалить плодоножку, нарезать ломтиком</w:t>
      </w:r>
    </w:p>
    <w:p w:rsidR="00EC3A94" w:rsidRPr="0056545E" w:rsidRDefault="00EC3A94" w:rsidP="00EC3A94">
      <w:pPr>
        <w:numPr>
          <w:ilvl w:val="0"/>
          <w:numId w:val="96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Помидоры – промыть, удалить плодоножку, нарезать дольками</w:t>
      </w:r>
    </w:p>
    <w:p w:rsidR="00EC3A94" w:rsidRPr="0056545E" w:rsidRDefault="00EC3A94" w:rsidP="00EC3A94">
      <w:pPr>
        <w:numPr>
          <w:ilvl w:val="0"/>
          <w:numId w:val="96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Салат зеленый  - перебрать, промыть </w:t>
      </w:r>
    </w:p>
    <w:p w:rsidR="00EC3A94" w:rsidRPr="0056545E" w:rsidRDefault="00EC3A94" w:rsidP="00EC3A94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Операция № 4. </w:t>
      </w:r>
      <w:r w:rsidRPr="005654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Приготовление соуса</w:t>
      </w: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C3A94" w:rsidRPr="0056545E" w:rsidRDefault="00EC3A94" w:rsidP="00EC3A94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Хрен натереть</w:t>
      </w:r>
    </w:p>
    <w:p w:rsidR="00EC3A94" w:rsidRPr="0056545E" w:rsidRDefault="00EC3A94" w:rsidP="00EC3A94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Залить кипятком</w:t>
      </w:r>
    </w:p>
    <w:p w:rsidR="00EC3A94" w:rsidRPr="0056545E" w:rsidRDefault="00EC3A94" w:rsidP="00EC3A94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Накрыть крышкой и дать остыть</w:t>
      </w:r>
    </w:p>
    <w:p w:rsidR="00EC3A94" w:rsidRPr="0056545E" w:rsidRDefault="00EC3A94" w:rsidP="00EC3A94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Добавить соль, сахар, уксус</w:t>
      </w:r>
    </w:p>
    <w:p w:rsidR="00EC3A94" w:rsidRPr="0056545E" w:rsidRDefault="00EC3A94" w:rsidP="00EC3A94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Свеклу отварить, очистить от кожуры, натереть</w:t>
      </w:r>
    </w:p>
    <w:p w:rsidR="00EC3A94" w:rsidRPr="0056545E" w:rsidRDefault="00EC3A94" w:rsidP="00EC3A94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Готовый  хрен соединить со свеклой</w:t>
      </w:r>
    </w:p>
    <w:p w:rsidR="00EC3A94" w:rsidRPr="0056545E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Операция № 5. </w:t>
      </w:r>
      <w:r w:rsidRPr="005654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Отпуск</w:t>
      </w: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EC3A94" w:rsidRPr="0056545E" w:rsidRDefault="00EC3A94" w:rsidP="00EC3A94">
      <w:pPr>
        <w:numPr>
          <w:ilvl w:val="0"/>
          <w:numId w:val="78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Нарезанную свинину уложить на блюдо</w:t>
      </w:r>
    </w:p>
    <w:p w:rsidR="00EC3A94" w:rsidRPr="0056545E" w:rsidRDefault="00EC3A94" w:rsidP="00EC3A94">
      <w:pPr>
        <w:numPr>
          <w:ilvl w:val="0"/>
          <w:numId w:val="78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Рядом </w:t>
      </w:r>
      <w:proofErr w:type="gramStart"/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гарнир</w:t>
      </w:r>
      <w:proofErr w:type="gramEnd"/>
    </w:p>
    <w:p w:rsidR="00EC3A94" w:rsidRPr="0056545E" w:rsidRDefault="00EC3A94" w:rsidP="00EC3A94">
      <w:pPr>
        <w:numPr>
          <w:ilvl w:val="0"/>
          <w:numId w:val="78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Украсить зеленью</w:t>
      </w:r>
    </w:p>
    <w:p w:rsidR="00EC3A94" w:rsidRPr="0056545E" w:rsidRDefault="00EC3A94" w:rsidP="00EC3A94">
      <w:pPr>
        <w:numPr>
          <w:ilvl w:val="0"/>
          <w:numId w:val="78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Соус подать отдельно в соуснике</w:t>
      </w:r>
    </w:p>
    <w:p w:rsidR="00EC3A94" w:rsidRPr="0056545E" w:rsidRDefault="00EC3A94" w:rsidP="00EC3A94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Гарнир из овощей</w:t>
      </w: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C3A94" w:rsidTr="00A901C8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EC3A94" w:rsidRPr="00EC3A94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Огурцы свежие (неочищенные)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Помидоры свежие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Салат зеленый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</w:tbl>
    <w:p w:rsidR="00EC3A94" w:rsidRPr="0056545E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Соус хрен</w:t>
      </w: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C3A94" w:rsidTr="00A901C8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EC3A94" w:rsidRPr="00EC3A94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Хрен (корень)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117,25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Уксус 9%-</w:t>
            </w:r>
            <w:proofErr w:type="spellStart"/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62,5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Свекла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63,75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Сахар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Соль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Вода (кипяток)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62,5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</w:tbl>
    <w:p w:rsidR="00EC3A94" w:rsidRPr="0056545E" w:rsidRDefault="0056545E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lastRenderedPageBreak/>
        <w:t>Мясо, жарен</w:t>
      </w:r>
      <w:r w:rsidR="00EC3A94" w:rsidRPr="0056545E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ое с гарниром</w:t>
      </w:r>
    </w:p>
    <w:p w:rsidR="00EC3A94" w:rsidRPr="00EC3A94" w:rsidRDefault="00EC3A94" w:rsidP="00EC3A9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EC3A94" w:rsidRPr="00EC3A94" w:rsidTr="00A901C8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 нетто на 1 порцию г, мл</w:t>
            </w:r>
          </w:p>
        </w:tc>
      </w:tr>
      <w:tr w:rsidR="00EC3A94" w:rsidRPr="00EC3A94" w:rsidTr="00A901C8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Свинина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Жир животный топленый пищевой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жареного мяса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Гарнир из овощей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EC3A94" w:rsidRPr="00EC3A94" w:rsidTr="00A901C8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Соус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EC3A94" w:rsidRPr="00EC3A94" w:rsidTr="00A901C8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</w:t>
            </w:r>
          </w:p>
        </w:tc>
      </w:tr>
    </w:tbl>
    <w:p w:rsidR="00EC3A94" w:rsidRPr="00EC3A9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94" w:rsidRPr="00EC3A94" w:rsidRDefault="00EC3A94" w:rsidP="00EC3A94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94" w:rsidRPr="0056545E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к качеству</w:t>
      </w:r>
    </w:p>
    <w:p w:rsidR="00EC3A94" w:rsidRPr="00EC3A94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58" w:type="dxa"/>
        <w:tblLayout w:type="fixed"/>
        <w:tblLook w:val="0000" w:firstRow="0" w:lastRow="0" w:firstColumn="0" w:lastColumn="0" w:noHBand="0" w:noVBand="0"/>
      </w:tblPr>
      <w:tblGrid>
        <w:gridCol w:w="1737"/>
        <w:gridCol w:w="2427"/>
        <w:gridCol w:w="2427"/>
        <w:gridCol w:w="2428"/>
        <w:gridCol w:w="653"/>
      </w:tblGrid>
      <w:tr w:rsidR="00EC3A94" w:rsidRPr="00EC3A94" w:rsidTr="00A901C8">
        <w:trPr>
          <w:trHeight w:val="307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блюда</w:t>
            </w:r>
          </w:p>
        </w:tc>
        <w:tc>
          <w:tcPr>
            <w:tcW w:w="653" w:type="dxa"/>
            <w:tcBorders>
              <w:lef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170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Филе из кур фаршированное</w:t>
            </w: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Ассорти мясное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Мясо, жаренное с гарниром</w:t>
            </w:r>
          </w:p>
        </w:tc>
        <w:tc>
          <w:tcPr>
            <w:tcW w:w="65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662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Внешний вид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Курица фаршированная имеет форму цилиндра, залитый желе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Мясо нарезано поперек волокон ломтиками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Мясо нарезано поперек волокон ломтиками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349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Вкус, запах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Соответствует продуктам входящих в блюдо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Соответствует продуктам входящих в блюдо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Соответствует продуктам входящих в блюдо 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307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виду продукта входящих в блюдо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виду продукта входящих в блюдо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виду продукта входящих в блюдо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993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Консистенция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Упругая, овощи мягкие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Упругая, овощи мягкие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Упругая, овощи мягкие</w:t>
            </w:r>
          </w:p>
        </w:tc>
        <w:tc>
          <w:tcPr>
            <w:tcW w:w="653" w:type="dxa"/>
            <w:tcBorders>
              <w:lef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C3A94" w:rsidRPr="00EC3A94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3A94" w:rsidRPr="0056545E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Оформить отчет </w:t>
      </w:r>
    </w:p>
    <w:p w:rsidR="00EC3A94" w:rsidRPr="0056545E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Описать органолептические показатели качества приготавливаемых блюд (указать причины возможных дефектов, пути их устранения). </w:t>
      </w:r>
    </w:p>
    <w:p w:rsidR="00EC3A94" w:rsidRPr="0056545E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Заполнить таблицу:</w:t>
      </w:r>
    </w:p>
    <w:p w:rsidR="00EC3A94" w:rsidRPr="00EC3A94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24"/>
        <w:gridCol w:w="2224"/>
        <w:gridCol w:w="2224"/>
        <w:gridCol w:w="2225"/>
        <w:gridCol w:w="1427"/>
      </w:tblGrid>
      <w:tr w:rsidR="00EC3A94" w:rsidRPr="00EC3A94" w:rsidTr="00A901C8">
        <w:trPr>
          <w:trHeight w:val="651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A94" w:rsidRPr="00EC3A94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Блюдо</w:t>
            </w:r>
          </w:p>
          <w:p w:rsidR="00EC3A94" w:rsidRPr="00EC3A94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A94" w:rsidRPr="00EC3A94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Дефекты блюда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A94" w:rsidRPr="00EC3A94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Причина возникновения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A94" w:rsidRPr="00EC3A94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Способ исправления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A94" w:rsidRPr="00EC3A94" w:rsidRDefault="00EC3A94" w:rsidP="00EC3A9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Оценка</w:t>
            </w:r>
          </w:p>
        </w:tc>
      </w:tr>
      <w:tr w:rsidR="00EC3A94" w:rsidRPr="00EC3A94" w:rsidTr="00A901C8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EC3A94" w:rsidRPr="00EC3A94" w:rsidTr="00A901C8">
        <w:trPr>
          <w:trHeight w:val="34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4" w:rsidRPr="00EC3A94" w:rsidRDefault="00EC3A94" w:rsidP="00EC3A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EC3A94" w:rsidRPr="00EC3A94" w:rsidRDefault="00EC3A94" w:rsidP="00EC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A94" w:rsidRPr="00EC3A94" w:rsidRDefault="00EC3A94" w:rsidP="00EC3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sectPr w:rsidR="00EC3A94" w:rsidRPr="00EC3A94" w:rsidSect="004D7EA9">
          <w:footerReference w:type="default" r:id="rId8"/>
          <w:pgSz w:w="11906" w:h="16838"/>
          <w:pgMar w:top="568" w:right="902" w:bottom="1134" w:left="851" w:header="720" w:footer="709" w:gutter="0"/>
          <w:cols w:space="720"/>
          <w:docGrid w:linePitch="360"/>
        </w:sectPr>
      </w:pPr>
      <w:r w:rsidRPr="00EC3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C3A94" w:rsidRPr="00EC3A94" w:rsidRDefault="00EC3A94" w:rsidP="00EC3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A94" w:rsidRPr="00EC3A94" w:rsidRDefault="00EC3A94" w:rsidP="00EC3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A94" w:rsidRPr="00EC3A94" w:rsidRDefault="00EC3A94" w:rsidP="00EC3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A94" w:rsidRPr="0056545E" w:rsidRDefault="00EC3A94" w:rsidP="00EC3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рекомендуемой литературы</w:t>
      </w:r>
    </w:p>
    <w:p w:rsidR="00EC3A94" w:rsidRPr="0056545E" w:rsidRDefault="00EC3A94" w:rsidP="00EC3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C3A94" w:rsidRPr="0056545E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Андросов В. П., Т. В. </w:t>
      </w:r>
      <w:proofErr w:type="spellStart"/>
      <w:r w:rsidRPr="00565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Пыжова</w:t>
      </w:r>
      <w:proofErr w:type="spellEnd"/>
      <w:r w:rsidRPr="0056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И. Федорченко и др. Производственное обучение профессии «Повар»: В 4 ч., Ч. 1: Механическая кулинарная обработка продуктов. </w:t>
      </w:r>
      <w:proofErr w:type="spellStart"/>
      <w:r w:rsidRPr="005654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56545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654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56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Издательство: Академия, 2010 г., 96 </w:t>
      </w:r>
      <w:proofErr w:type="spellStart"/>
      <w:proofErr w:type="gramStart"/>
      <w:r w:rsidRPr="0056545E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5654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spellEnd"/>
      <w:r w:rsidRPr="00565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A94" w:rsidRPr="0056545E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Андросов В. П., Т. В. </w:t>
      </w:r>
      <w:proofErr w:type="spellStart"/>
      <w:r w:rsidRPr="00565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Пыжова</w:t>
      </w:r>
      <w:proofErr w:type="spellEnd"/>
      <w:r w:rsidRPr="0056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И. Федорченко и др. Производственное обучение профессии «Повар»: В 4 ч., Ч. 3: Холодные блюда и закуски, рыбные и мясные горячие блюда. </w:t>
      </w:r>
      <w:proofErr w:type="spellStart"/>
      <w:r w:rsidRPr="005654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56545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654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56545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Издательство: Академия, 2010 г.,  96 стр.</w:t>
      </w:r>
    </w:p>
    <w:p w:rsidR="00EC3A94" w:rsidRPr="0056545E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Анфимова Н. А. Кулинария, Издательство: Академия, 2010 г., 400 стр.</w:t>
      </w:r>
    </w:p>
    <w:p w:rsidR="00EC3A94" w:rsidRPr="0056545E" w:rsidRDefault="00EC3A94" w:rsidP="00EC3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4 . </w:t>
      </w:r>
      <w:proofErr w:type="spellStart"/>
      <w:r w:rsidRPr="0056545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Золин</w:t>
      </w:r>
      <w:proofErr w:type="spellEnd"/>
      <w:r w:rsidRPr="0056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 Технологическое оборудование предприятий общественного питания  2009 г, 288 стр.</w:t>
      </w:r>
    </w:p>
    <w:p w:rsidR="00B839DF" w:rsidRPr="0056545E" w:rsidRDefault="00EC3A94" w:rsidP="00EC3A94">
      <w:pPr>
        <w:rPr>
          <w:sz w:val="28"/>
          <w:szCs w:val="28"/>
        </w:rPr>
      </w:pPr>
      <w:r w:rsidRPr="0056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565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Качурина</w:t>
      </w:r>
      <w:proofErr w:type="spellEnd"/>
      <w:r w:rsidRPr="0056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Кулинария: рабочая тетрадь, Издательство: Академия, 2010 г., 160 </w:t>
      </w:r>
      <w:proofErr w:type="spellStart"/>
      <w:proofErr w:type="gramStart"/>
      <w:r w:rsidRPr="005654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</w:p>
    <w:sectPr w:rsidR="00B839DF" w:rsidRPr="0056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8A" w:rsidRDefault="00216E8A">
      <w:pPr>
        <w:spacing w:after="0" w:line="240" w:lineRule="auto"/>
      </w:pPr>
      <w:r>
        <w:separator/>
      </w:r>
    </w:p>
  </w:endnote>
  <w:endnote w:type="continuationSeparator" w:id="0">
    <w:p w:rsidR="00216E8A" w:rsidRDefault="0021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C8" w:rsidRDefault="00A901C8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CA90AA4" wp14:editId="7C0A424A">
              <wp:simplePos x="0" y="0"/>
              <wp:positionH relativeFrom="page">
                <wp:posOffset>6834505</wp:posOffset>
              </wp:positionH>
              <wp:positionV relativeFrom="paragraph">
                <wp:posOffset>635</wp:posOffset>
              </wp:positionV>
              <wp:extent cx="152400" cy="174625"/>
              <wp:effectExtent l="5080" t="635" r="4445" b="5715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1C8" w:rsidRDefault="00A901C8">
                          <w:pPr>
                            <w:pStyle w:val="af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CC30A4">
                            <w:rPr>
                              <w:rStyle w:val="a6"/>
                              <w:noProof/>
                            </w:rPr>
                            <w:t>58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38.1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" stroked="f">
              <v:fill opacity="0"/>
              <v:textbox inset="0,0,0,0">
                <w:txbxContent>
                  <w:p w:rsidR="00A901C8" w:rsidRDefault="00A901C8">
                    <w:pPr>
                      <w:pStyle w:val="af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CC30A4">
                      <w:rPr>
                        <w:rStyle w:val="a6"/>
                        <w:noProof/>
                      </w:rPr>
                      <w:t>58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8A" w:rsidRDefault="00216E8A">
      <w:pPr>
        <w:spacing w:after="0" w:line="240" w:lineRule="auto"/>
      </w:pPr>
      <w:r>
        <w:separator/>
      </w:r>
    </w:p>
  </w:footnote>
  <w:footnote w:type="continuationSeparator" w:id="0">
    <w:p w:rsidR="00216E8A" w:rsidRDefault="0021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9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2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3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4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5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6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7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74" w:hanging="360"/>
      </w:pPr>
      <w:rPr>
        <w:rFonts w:ascii="Symbol" w:hAnsi="Symbol" w:cs="Symbol"/>
      </w:rPr>
    </w:lvl>
  </w:abstractNum>
  <w:abstractNum w:abstractNumId="18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9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0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1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2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23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4">
    <w:nsid w:val="0000001E"/>
    <w:multiLevelType w:val="singleLevel"/>
    <w:tmpl w:val="0000001E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5">
    <w:nsid w:val="0000001F"/>
    <w:multiLevelType w:val="singleLevel"/>
    <w:tmpl w:val="0000001F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74" w:hanging="360"/>
      </w:pPr>
      <w:rPr>
        <w:rFonts w:ascii="Symbol" w:hAnsi="Symbol" w:cs="Symbol"/>
      </w:rPr>
    </w:lvl>
  </w:abstractNum>
  <w:abstractNum w:abstractNumId="26">
    <w:nsid w:val="00000020"/>
    <w:multiLevelType w:val="singleLevel"/>
    <w:tmpl w:val="00000020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7">
    <w:nsid w:val="00000021"/>
    <w:multiLevelType w:val="single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8">
    <w:nsid w:val="00000022"/>
    <w:multiLevelType w:val="singleLevel"/>
    <w:tmpl w:val="00000022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9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24"/>
    <w:multiLevelType w:val="singleLevel"/>
    <w:tmpl w:val="00000024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1">
    <w:nsid w:val="00000025"/>
    <w:multiLevelType w:val="singleLevel"/>
    <w:tmpl w:val="00000025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2">
    <w:nsid w:val="00000026"/>
    <w:multiLevelType w:val="singleLevel"/>
    <w:tmpl w:val="00000026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3">
    <w:nsid w:val="00000027"/>
    <w:multiLevelType w:val="singleLevel"/>
    <w:tmpl w:val="00000027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4">
    <w:nsid w:val="00000028"/>
    <w:multiLevelType w:val="singleLevel"/>
    <w:tmpl w:val="00000028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141" w:hanging="360"/>
      </w:pPr>
      <w:rPr>
        <w:rFonts w:ascii="Symbol" w:hAnsi="Symbol" w:cs="Symbol"/>
      </w:rPr>
    </w:lvl>
  </w:abstractNum>
  <w:abstractNum w:abstractNumId="35">
    <w:nsid w:val="0000002A"/>
    <w:multiLevelType w:val="single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1182" w:hanging="360"/>
      </w:pPr>
      <w:rPr>
        <w:rFonts w:ascii="Symbol" w:hAnsi="Symbol" w:cs="Symbol"/>
      </w:rPr>
    </w:lvl>
  </w:abstractNum>
  <w:abstractNum w:abstractNumId="36">
    <w:nsid w:val="0000002B"/>
    <w:multiLevelType w:val="singleLevel"/>
    <w:tmpl w:val="0000002B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7">
    <w:nsid w:val="0000002C"/>
    <w:multiLevelType w:val="singleLevel"/>
    <w:tmpl w:val="0000002C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8">
    <w:nsid w:val="0000002D"/>
    <w:multiLevelType w:val="singleLevel"/>
    <w:tmpl w:val="0000002D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9">
    <w:nsid w:val="0000002E"/>
    <w:multiLevelType w:val="singleLevel"/>
    <w:tmpl w:val="0000002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0">
    <w:nsid w:val="0000002F"/>
    <w:multiLevelType w:val="singleLevel"/>
    <w:tmpl w:val="0000002F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1">
    <w:nsid w:val="00000030"/>
    <w:multiLevelType w:val="singleLevel"/>
    <w:tmpl w:val="00000030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2">
    <w:nsid w:val="00000032"/>
    <w:multiLevelType w:val="singleLevel"/>
    <w:tmpl w:val="00000032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3">
    <w:nsid w:val="00000033"/>
    <w:multiLevelType w:val="singleLevel"/>
    <w:tmpl w:val="00000033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4">
    <w:nsid w:val="00000034"/>
    <w:multiLevelType w:val="singleLevel"/>
    <w:tmpl w:val="00000034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5">
    <w:nsid w:val="00000035"/>
    <w:multiLevelType w:val="singleLevel"/>
    <w:tmpl w:val="00000035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6">
    <w:nsid w:val="00000036"/>
    <w:multiLevelType w:val="singleLevel"/>
    <w:tmpl w:val="00000036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7">
    <w:nsid w:val="00000037"/>
    <w:multiLevelType w:val="singleLevel"/>
    <w:tmpl w:val="00000037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8">
    <w:nsid w:val="00000038"/>
    <w:multiLevelType w:val="singleLevel"/>
    <w:tmpl w:val="00000038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9">
    <w:nsid w:val="00000039"/>
    <w:multiLevelType w:val="singleLevel"/>
    <w:tmpl w:val="00000039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0">
    <w:nsid w:val="0000003A"/>
    <w:multiLevelType w:val="singleLevel"/>
    <w:tmpl w:val="0000003A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1">
    <w:nsid w:val="0000003B"/>
    <w:multiLevelType w:val="singleLevel"/>
    <w:tmpl w:val="0000003B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2">
    <w:nsid w:val="0000003C"/>
    <w:multiLevelType w:val="singleLevel"/>
    <w:tmpl w:val="0000003C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3">
    <w:nsid w:val="0000003D"/>
    <w:multiLevelType w:val="singleLevel"/>
    <w:tmpl w:val="0000003D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4">
    <w:nsid w:val="0000003E"/>
    <w:multiLevelType w:val="singleLevel"/>
    <w:tmpl w:val="0000003E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>
    <w:nsid w:val="0000003F"/>
    <w:multiLevelType w:val="singleLevel"/>
    <w:tmpl w:val="0000003F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6">
    <w:nsid w:val="00000040"/>
    <w:multiLevelType w:val="singleLevel"/>
    <w:tmpl w:val="00000040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7">
    <w:nsid w:val="00000042"/>
    <w:multiLevelType w:val="single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8">
    <w:nsid w:val="00000043"/>
    <w:multiLevelType w:val="singleLevel"/>
    <w:tmpl w:val="00000043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9">
    <w:nsid w:val="00000044"/>
    <w:multiLevelType w:val="singleLevel"/>
    <w:tmpl w:val="00000044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0">
    <w:nsid w:val="00000045"/>
    <w:multiLevelType w:val="singleLevel"/>
    <w:tmpl w:val="00000045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1">
    <w:nsid w:val="00000046"/>
    <w:multiLevelType w:val="singleLevel"/>
    <w:tmpl w:val="00000046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774" w:hanging="360"/>
      </w:pPr>
      <w:rPr>
        <w:rFonts w:ascii="Symbol" w:hAnsi="Symbol" w:cs="Symbol"/>
      </w:rPr>
    </w:lvl>
  </w:abstractNum>
  <w:abstractNum w:abstractNumId="62">
    <w:nsid w:val="00000047"/>
    <w:multiLevelType w:val="singleLevel"/>
    <w:tmpl w:val="00000047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3">
    <w:nsid w:val="00000048"/>
    <w:multiLevelType w:val="singleLevel"/>
    <w:tmpl w:val="00000048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4">
    <w:nsid w:val="00000049"/>
    <w:multiLevelType w:val="singleLevel"/>
    <w:tmpl w:val="00000049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5">
    <w:nsid w:val="0000004A"/>
    <w:multiLevelType w:val="singleLevel"/>
    <w:tmpl w:val="0000004A"/>
    <w:name w:val="WW8Num7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6">
    <w:nsid w:val="0000004B"/>
    <w:multiLevelType w:val="singleLevel"/>
    <w:tmpl w:val="0000004B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7">
    <w:nsid w:val="0000004C"/>
    <w:multiLevelType w:val="singleLevel"/>
    <w:tmpl w:val="0000004C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68">
    <w:nsid w:val="0000004D"/>
    <w:multiLevelType w:val="singleLevel"/>
    <w:tmpl w:val="0000004D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9">
    <w:nsid w:val="0000004E"/>
    <w:multiLevelType w:val="singleLevel"/>
    <w:tmpl w:val="0000004E"/>
    <w:name w:val="WW8Num7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0">
    <w:nsid w:val="0000004F"/>
    <w:multiLevelType w:val="single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1">
    <w:nsid w:val="00000050"/>
    <w:multiLevelType w:val="singleLevel"/>
    <w:tmpl w:val="00000050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72">
    <w:nsid w:val="00000051"/>
    <w:multiLevelType w:val="singleLevel"/>
    <w:tmpl w:val="00000051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73">
    <w:nsid w:val="00000053"/>
    <w:multiLevelType w:val="singleLevel"/>
    <w:tmpl w:val="00000053"/>
    <w:name w:val="WW8Num82"/>
    <w:lvl w:ilvl="0">
      <w:start w:val="1"/>
      <w:numFmt w:val="bullet"/>
      <w:lvlText w:val=""/>
      <w:lvlJc w:val="left"/>
      <w:pPr>
        <w:tabs>
          <w:tab w:val="num" w:pos="0"/>
        </w:tabs>
        <w:ind w:left="1141" w:hanging="360"/>
      </w:pPr>
      <w:rPr>
        <w:rFonts w:ascii="Symbol" w:hAnsi="Symbol" w:cs="Symbol"/>
      </w:rPr>
    </w:lvl>
  </w:abstractNum>
  <w:abstractNum w:abstractNumId="74">
    <w:nsid w:val="00000054"/>
    <w:multiLevelType w:val="singleLevel"/>
    <w:tmpl w:val="00000054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75">
    <w:nsid w:val="00000055"/>
    <w:multiLevelType w:val="singleLevel"/>
    <w:tmpl w:val="00000055"/>
    <w:name w:val="WW8Num8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76">
    <w:nsid w:val="00000056"/>
    <w:multiLevelType w:val="singleLevel"/>
    <w:tmpl w:val="00000056"/>
    <w:name w:val="WW8Num8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77">
    <w:nsid w:val="00000057"/>
    <w:multiLevelType w:val="singleLevel"/>
    <w:tmpl w:val="00000057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78">
    <w:nsid w:val="00000058"/>
    <w:multiLevelType w:val="singleLevel"/>
    <w:tmpl w:val="00000058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</w:rPr>
    </w:lvl>
  </w:abstractNum>
  <w:abstractNum w:abstractNumId="79">
    <w:nsid w:val="00000059"/>
    <w:multiLevelType w:val="singleLevel"/>
    <w:tmpl w:val="0000005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0">
    <w:nsid w:val="0000005A"/>
    <w:multiLevelType w:val="singleLevel"/>
    <w:tmpl w:val="0000005A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81">
    <w:nsid w:val="0000005B"/>
    <w:multiLevelType w:val="singleLevel"/>
    <w:tmpl w:val="0000005B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2">
    <w:nsid w:val="0000005C"/>
    <w:multiLevelType w:val="singleLevel"/>
    <w:tmpl w:val="0000005C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83">
    <w:nsid w:val="0000005D"/>
    <w:multiLevelType w:val="singleLevel"/>
    <w:tmpl w:val="0000005D"/>
    <w:name w:val="WW8Num9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84">
    <w:nsid w:val="0000005E"/>
    <w:multiLevelType w:val="singleLevel"/>
    <w:tmpl w:val="0000005E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85">
    <w:nsid w:val="0000005F"/>
    <w:multiLevelType w:val="singleLevel"/>
    <w:tmpl w:val="0000005F"/>
    <w:name w:val="WW8Num94"/>
    <w:lvl w:ilvl="0">
      <w:start w:val="1"/>
      <w:numFmt w:val="bullet"/>
      <w:lvlText w:val=""/>
      <w:lvlJc w:val="left"/>
      <w:pPr>
        <w:tabs>
          <w:tab w:val="num" w:pos="0"/>
        </w:tabs>
        <w:ind w:left="1481" w:hanging="360"/>
      </w:pPr>
      <w:rPr>
        <w:rFonts w:ascii="Symbol" w:hAnsi="Symbol" w:cs="Symbol"/>
      </w:rPr>
    </w:lvl>
  </w:abstractNum>
  <w:abstractNum w:abstractNumId="86">
    <w:nsid w:val="00000060"/>
    <w:multiLevelType w:val="singleLevel"/>
    <w:tmpl w:val="00000060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87">
    <w:nsid w:val="00000061"/>
    <w:multiLevelType w:val="singleLevel"/>
    <w:tmpl w:val="00000061"/>
    <w:name w:val="WW8Num9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88">
    <w:nsid w:val="00000063"/>
    <w:multiLevelType w:val="singleLevel"/>
    <w:tmpl w:val="00000063"/>
    <w:name w:val="WW8Num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9">
    <w:nsid w:val="00000064"/>
    <w:multiLevelType w:val="singleLevel"/>
    <w:tmpl w:val="00000064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90">
    <w:nsid w:val="00000066"/>
    <w:multiLevelType w:val="singleLevel"/>
    <w:tmpl w:val="00000066"/>
    <w:name w:val="WW8Num10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91">
    <w:nsid w:val="00000067"/>
    <w:multiLevelType w:val="singleLevel"/>
    <w:tmpl w:val="00000067"/>
    <w:name w:val="WW8Num10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92">
    <w:nsid w:val="00000068"/>
    <w:multiLevelType w:val="singleLevel"/>
    <w:tmpl w:val="00000068"/>
    <w:name w:val="WW8Num1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3">
    <w:nsid w:val="00000069"/>
    <w:multiLevelType w:val="singleLevel"/>
    <w:tmpl w:val="00000069"/>
    <w:name w:val="WW8Num10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94">
    <w:nsid w:val="0000006A"/>
    <w:multiLevelType w:val="singleLevel"/>
    <w:tmpl w:val="0000006A"/>
    <w:name w:val="WW8Num10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95">
    <w:nsid w:val="0F1F546B"/>
    <w:multiLevelType w:val="singleLevel"/>
    <w:tmpl w:val="2B2A3AE2"/>
    <w:lvl w:ilvl="0">
      <w:start w:val="3"/>
      <w:numFmt w:val="upperRoman"/>
      <w:lvlText w:val="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6">
    <w:nsid w:val="18E96384"/>
    <w:multiLevelType w:val="singleLevel"/>
    <w:tmpl w:val="2B2A3AE2"/>
    <w:lvl w:ilvl="0">
      <w:start w:val="3"/>
      <w:numFmt w:val="upperRoman"/>
      <w:lvlText w:val="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7">
    <w:nsid w:val="25572767"/>
    <w:multiLevelType w:val="singleLevel"/>
    <w:tmpl w:val="8D1E1B8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8">
    <w:nsid w:val="53FD5F7D"/>
    <w:multiLevelType w:val="hybridMultilevel"/>
    <w:tmpl w:val="54BE7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5B54C68"/>
    <w:multiLevelType w:val="hybridMultilevel"/>
    <w:tmpl w:val="06DA1E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5B8B272B"/>
    <w:multiLevelType w:val="singleLevel"/>
    <w:tmpl w:val="8D1E1B8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1">
    <w:nsid w:val="5FC6045A"/>
    <w:multiLevelType w:val="hybridMultilevel"/>
    <w:tmpl w:val="54DCF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3EFF4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1"/>
  </w:num>
  <w:num w:numId="2">
    <w:abstractNumId w:val="98"/>
  </w:num>
  <w:num w:numId="3">
    <w:abstractNumId w:val="96"/>
    <w:lvlOverride w:ilvl="0">
      <w:startOverride w:val="3"/>
    </w:lvlOverride>
  </w:num>
  <w:num w:numId="4">
    <w:abstractNumId w:val="95"/>
  </w:num>
  <w:num w:numId="5">
    <w:abstractNumId w:val="99"/>
  </w:num>
  <w:num w:numId="6">
    <w:abstractNumId w:val="100"/>
  </w:num>
  <w:num w:numId="7">
    <w:abstractNumId w:val="9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3"/>
  </w:num>
  <w:num w:numId="32">
    <w:abstractNumId w:val="24"/>
  </w:num>
  <w:num w:numId="33">
    <w:abstractNumId w:val="25"/>
  </w:num>
  <w:num w:numId="34">
    <w:abstractNumId w:val="26"/>
  </w:num>
  <w:num w:numId="35">
    <w:abstractNumId w:val="27"/>
  </w:num>
  <w:num w:numId="36">
    <w:abstractNumId w:val="28"/>
  </w:num>
  <w:num w:numId="37">
    <w:abstractNumId w:val="29"/>
  </w:num>
  <w:num w:numId="38">
    <w:abstractNumId w:val="30"/>
  </w:num>
  <w:num w:numId="39">
    <w:abstractNumId w:val="31"/>
  </w:num>
  <w:num w:numId="40">
    <w:abstractNumId w:val="32"/>
  </w:num>
  <w:num w:numId="41">
    <w:abstractNumId w:val="33"/>
  </w:num>
  <w:num w:numId="42">
    <w:abstractNumId w:val="34"/>
  </w:num>
  <w:num w:numId="43">
    <w:abstractNumId w:val="35"/>
  </w:num>
  <w:num w:numId="44">
    <w:abstractNumId w:val="36"/>
  </w:num>
  <w:num w:numId="45">
    <w:abstractNumId w:val="37"/>
  </w:num>
  <w:num w:numId="46">
    <w:abstractNumId w:val="38"/>
  </w:num>
  <w:num w:numId="47">
    <w:abstractNumId w:val="39"/>
  </w:num>
  <w:num w:numId="48">
    <w:abstractNumId w:val="40"/>
  </w:num>
  <w:num w:numId="49">
    <w:abstractNumId w:val="41"/>
  </w:num>
  <w:num w:numId="50">
    <w:abstractNumId w:val="42"/>
  </w:num>
  <w:num w:numId="51">
    <w:abstractNumId w:val="43"/>
  </w:num>
  <w:num w:numId="52">
    <w:abstractNumId w:val="44"/>
  </w:num>
  <w:num w:numId="53">
    <w:abstractNumId w:val="45"/>
  </w:num>
  <w:num w:numId="54">
    <w:abstractNumId w:val="46"/>
  </w:num>
  <w:num w:numId="55">
    <w:abstractNumId w:val="47"/>
  </w:num>
  <w:num w:numId="56">
    <w:abstractNumId w:val="48"/>
  </w:num>
  <w:num w:numId="57">
    <w:abstractNumId w:val="49"/>
  </w:num>
  <w:num w:numId="58">
    <w:abstractNumId w:val="50"/>
  </w:num>
  <w:num w:numId="59">
    <w:abstractNumId w:val="51"/>
  </w:num>
  <w:num w:numId="60">
    <w:abstractNumId w:val="52"/>
  </w:num>
  <w:num w:numId="61">
    <w:abstractNumId w:val="53"/>
  </w:num>
  <w:num w:numId="62">
    <w:abstractNumId w:val="54"/>
  </w:num>
  <w:num w:numId="63">
    <w:abstractNumId w:val="55"/>
  </w:num>
  <w:num w:numId="64">
    <w:abstractNumId w:val="56"/>
  </w:num>
  <w:num w:numId="65">
    <w:abstractNumId w:val="57"/>
  </w:num>
  <w:num w:numId="66">
    <w:abstractNumId w:val="58"/>
  </w:num>
  <w:num w:numId="67">
    <w:abstractNumId w:val="59"/>
  </w:num>
  <w:num w:numId="68">
    <w:abstractNumId w:val="60"/>
  </w:num>
  <w:num w:numId="69">
    <w:abstractNumId w:val="61"/>
  </w:num>
  <w:num w:numId="70">
    <w:abstractNumId w:val="62"/>
  </w:num>
  <w:num w:numId="71">
    <w:abstractNumId w:val="63"/>
  </w:num>
  <w:num w:numId="72">
    <w:abstractNumId w:val="64"/>
  </w:num>
  <w:num w:numId="73">
    <w:abstractNumId w:val="65"/>
  </w:num>
  <w:num w:numId="74">
    <w:abstractNumId w:val="66"/>
  </w:num>
  <w:num w:numId="75">
    <w:abstractNumId w:val="67"/>
  </w:num>
  <w:num w:numId="76">
    <w:abstractNumId w:val="68"/>
  </w:num>
  <w:num w:numId="77">
    <w:abstractNumId w:val="69"/>
  </w:num>
  <w:num w:numId="78">
    <w:abstractNumId w:val="70"/>
  </w:num>
  <w:num w:numId="79">
    <w:abstractNumId w:val="71"/>
  </w:num>
  <w:num w:numId="80">
    <w:abstractNumId w:val="72"/>
  </w:num>
  <w:num w:numId="81">
    <w:abstractNumId w:val="73"/>
  </w:num>
  <w:num w:numId="82">
    <w:abstractNumId w:val="74"/>
  </w:num>
  <w:num w:numId="83">
    <w:abstractNumId w:val="75"/>
  </w:num>
  <w:num w:numId="84">
    <w:abstractNumId w:val="76"/>
  </w:num>
  <w:num w:numId="85">
    <w:abstractNumId w:val="77"/>
  </w:num>
  <w:num w:numId="86">
    <w:abstractNumId w:val="78"/>
  </w:num>
  <w:num w:numId="87">
    <w:abstractNumId w:val="79"/>
  </w:num>
  <w:num w:numId="88">
    <w:abstractNumId w:val="80"/>
  </w:num>
  <w:num w:numId="89">
    <w:abstractNumId w:val="81"/>
  </w:num>
  <w:num w:numId="90">
    <w:abstractNumId w:val="82"/>
  </w:num>
  <w:num w:numId="91">
    <w:abstractNumId w:val="83"/>
  </w:num>
  <w:num w:numId="92">
    <w:abstractNumId w:val="84"/>
  </w:num>
  <w:num w:numId="93">
    <w:abstractNumId w:val="85"/>
  </w:num>
  <w:num w:numId="94">
    <w:abstractNumId w:val="86"/>
  </w:num>
  <w:num w:numId="95">
    <w:abstractNumId w:val="87"/>
  </w:num>
  <w:num w:numId="96">
    <w:abstractNumId w:val="88"/>
  </w:num>
  <w:num w:numId="97">
    <w:abstractNumId w:val="89"/>
  </w:num>
  <w:num w:numId="98">
    <w:abstractNumId w:val="90"/>
  </w:num>
  <w:num w:numId="99">
    <w:abstractNumId w:val="91"/>
  </w:num>
  <w:num w:numId="100">
    <w:abstractNumId w:val="92"/>
  </w:num>
  <w:num w:numId="101">
    <w:abstractNumId w:val="93"/>
  </w:num>
  <w:num w:numId="102">
    <w:abstractNumId w:val="94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94"/>
    <w:rsid w:val="000D2B95"/>
    <w:rsid w:val="000F1B31"/>
    <w:rsid w:val="0017040A"/>
    <w:rsid w:val="00216E8A"/>
    <w:rsid w:val="002275D6"/>
    <w:rsid w:val="004D7EA9"/>
    <w:rsid w:val="00562719"/>
    <w:rsid w:val="0056545E"/>
    <w:rsid w:val="006E3800"/>
    <w:rsid w:val="007A0BDD"/>
    <w:rsid w:val="007F2FD4"/>
    <w:rsid w:val="008072A6"/>
    <w:rsid w:val="008548FA"/>
    <w:rsid w:val="0086092F"/>
    <w:rsid w:val="00872752"/>
    <w:rsid w:val="00882725"/>
    <w:rsid w:val="009B33C0"/>
    <w:rsid w:val="00A901C8"/>
    <w:rsid w:val="00AD7C2B"/>
    <w:rsid w:val="00B17331"/>
    <w:rsid w:val="00B839DF"/>
    <w:rsid w:val="00CC30A4"/>
    <w:rsid w:val="00D03C81"/>
    <w:rsid w:val="00D46C84"/>
    <w:rsid w:val="00D5034A"/>
    <w:rsid w:val="00D84216"/>
    <w:rsid w:val="00E04D4C"/>
    <w:rsid w:val="00E96EE3"/>
    <w:rsid w:val="00EC3A94"/>
    <w:rsid w:val="00EF73EF"/>
    <w:rsid w:val="00FD5679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3A94"/>
    <w:pPr>
      <w:keepNext/>
      <w:tabs>
        <w:tab w:val="num" w:pos="720"/>
      </w:tabs>
      <w:suppressAutoHyphens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EC3A94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A94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EC3A9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C3A94"/>
  </w:style>
  <w:style w:type="numbering" w:customStyle="1" w:styleId="110">
    <w:name w:val="Нет списка11"/>
    <w:next w:val="a2"/>
    <w:uiPriority w:val="99"/>
    <w:semiHidden/>
    <w:unhideWhenUsed/>
    <w:rsid w:val="00EC3A94"/>
  </w:style>
  <w:style w:type="paragraph" w:styleId="a3">
    <w:name w:val="List Paragraph"/>
    <w:basedOn w:val="a"/>
    <w:uiPriority w:val="34"/>
    <w:qFormat/>
    <w:rsid w:val="00EC3A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EC3A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EC3A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EC3A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pacing w:val="-6"/>
      <w:sz w:val="24"/>
      <w:szCs w:val="24"/>
      <w:lang w:eastAsia="ru-RU"/>
    </w:rPr>
  </w:style>
  <w:style w:type="character" w:customStyle="1" w:styleId="FontStyle97">
    <w:name w:val="Font Style97"/>
    <w:basedOn w:val="a0"/>
    <w:uiPriority w:val="99"/>
    <w:rsid w:val="00EC3A94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EC3A94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basedOn w:val="a0"/>
    <w:uiPriority w:val="99"/>
    <w:rsid w:val="00EC3A94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WW8Num1z0">
    <w:name w:val="WW8Num1z0"/>
    <w:rsid w:val="00EC3A94"/>
    <w:rPr>
      <w:rFonts w:ascii="Symbol" w:hAnsi="Symbol" w:cs="Symbol"/>
    </w:rPr>
  </w:style>
  <w:style w:type="character" w:customStyle="1" w:styleId="WW8Num1z1">
    <w:name w:val="WW8Num1z1"/>
    <w:rsid w:val="00EC3A94"/>
    <w:rPr>
      <w:rFonts w:ascii="Courier New" w:hAnsi="Courier New" w:cs="Courier New"/>
    </w:rPr>
  </w:style>
  <w:style w:type="character" w:customStyle="1" w:styleId="WW8Num1z2">
    <w:name w:val="WW8Num1z2"/>
    <w:rsid w:val="00EC3A94"/>
    <w:rPr>
      <w:rFonts w:ascii="Wingdings" w:hAnsi="Wingdings" w:cs="Wingdings"/>
    </w:rPr>
  </w:style>
  <w:style w:type="character" w:customStyle="1" w:styleId="WW8Num2z0">
    <w:name w:val="WW8Num2z0"/>
    <w:rsid w:val="00EC3A94"/>
    <w:rPr>
      <w:rFonts w:ascii="Symbol" w:hAnsi="Symbol" w:cs="Symbol"/>
    </w:rPr>
  </w:style>
  <w:style w:type="character" w:customStyle="1" w:styleId="WW8Num2z1">
    <w:name w:val="WW8Num2z1"/>
    <w:rsid w:val="00EC3A94"/>
    <w:rPr>
      <w:rFonts w:ascii="Courier New" w:hAnsi="Courier New" w:cs="Courier New"/>
    </w:rPr>
  </w:style>
  <w:style w:type="character" w:customStyle="1" w:styleId="WW8Num2z2">
    <w:name w:val="WW8Num2z2"/>
    <w:rsid w:val="00EC3A94"/>
    <w:rPr>
      <w:rFonts w:ascii="Wingdings" w:hAnsi="Wingdings" w:cs="Wingdings"/>
    </w:rPr>
  </w:style>
  <w:style w:type="character" w:customStyle="1" w:styleId="WW8Num3z0">
    <w:name w:val="WW8Num3z0"/>
    <w:rsid w:val="00EC3A94"/>
    <w:rPr>
      <w:rFonts w:ascii="Symbol" w:hAnsi="Symbol" w:cs="Symbol"/>
    </w:rPr>
  </w:style>
  <w:style w:type="character" w:customStyle="1" w:styleId="WW8Num3z1">
    <w:name w:val="WW8Num3z1"/>
    <w:rsid w:val="00EC3A94"/>
    <w:rPr>
      <w:rFonts w:ascii="Courier New" w:hAnsi="Courier New" w:cs="Courier New"/>
    </w:rPr>
  </w:style>
  <w:style w:type="character" w:customStyle="1" w:styleId="WW8Num3z2">
    <w:name w:val="WW8Num3z2"/>
    <w:rsid w:val="00EC3A94"/>
    <w:rPr>
      <w:rFonts w:ascii="Wingdings" w:hAnsi="Wingdings" w:cs="Wingdings"/>
    </w:rPr>
  </w:style>
  <w:style w:type="character" w:customStyle="1" w:styleId="WW8Num4z0">
    <w:name w:val="WW8Num4z0"/>
    <w:rsid w:val="00EC3A94"/>
    <w:rPr>
      <w:rFonts w:ascii="Symbol" w:hAnsi="Symbol" w:cs="Symbol"/>
    </w:rPr>
  </w:style>
  <w:style w:type="character" w:customStyle="1" w:styleId="WW8Num4z1">
    <w:name w:val="WW8Num4z1"/>
    <w:rsid w:val="00EC3A94"/>
    <w:rPr>
      <w:rFonts w:ascii="Courier New" w:hAnsi="Courier New" w:cs="Courier New"/>
    </w:rPr>
  </w:style>
  <w:style w:type="character" w:customStyle="1" w:styleId="WW8Num4z2">
    <w:name w:val="WW8Num4z2"/>
    <w:rsid w:val="00EC3A94"/>
    <w:rPr>
      <w:rFonts w:ascii="Wingdings" w:hAnsi="Wingdings" w:cs="Wingdings"/>
    </w:rPr>
  </w:style>
  <w:style w:type="character" w:customStyle="1" w:styleId="WW8Num5z0">
    <w:name w:val="WW8Num5z0"/>
    <w:rsid w:val="00EC3A94"/>
    <w:rPr>
      <w:rFonts w:ascii="Symbol" w:hAnsi="Symbol" w:cs="Symbol"/>
    </w:rPr>
  </w:style>
  <w:style w:type="character" w:customStyle="1" w:styleId="WW8Num5z1">
    <w:name w:val="WW8Num5z1"/>
    <w:rsid w:val="00EC3A94"/>
    <w:rPr>
      <w:rFonts w:ascii="Courier New" w:hAnsi="Courier New" w:cs="Courier New"/>
    </w:rPr>
  </w:style>
  <w:style w:type="character" w:customStyle="1" w:styleId="WW8Num5z2">
    <w:name w:val="WW8Num5z2"/>
    <w:rsid w:val="00EC3A94"/>
    <w:rPr>
      <w:rFonts w:ascii="Wingdings" w:hAnsi="Wingdings" w:cs="Wingdings"/>
    </w:rPr>
  </w:style>
  <w:style w:type="character" w:customStyle="1" w:styleId="WW8Num6z0">
    <w:name w:val="WW8Num6z0"/>
    <w:rsid w:val="00EC3A94"/>
    <w:rPr>
      <w:rFonts w:ascii="Symbol" w:hAnsi="Symbol" w:cs="Symbol"/>
    </w:rPr>
  </w:style>
  <w:style w:type="character" w:customStyle="1" w:styleId="WW8Num6z1">
    <w:name w:val="WW8Num6z1"/>
    <w:rsid w:val="00EC3A94"/>
    <w:rPr>
      <w:rFonts w:ascii="Courier New" w:hAnsi="Courier New" w:cs="Courier New"/>
    </w:rPr>
  </w:style>
  <w:style w:type="character" w:customStyle="1" w:styleId="WW8Num6z2">
    <w:name w:val="WW8Num6z2"/>
    <w:rsid w:val="00EC3A94"/>
    <w:rPr>
      <w:rFonts w:ascii="Wingdings" w:hAnsi="Wingdings" w:cs="Wingdings"/>
    </w:rPr>
  </w:style>
  <w:style w:type="character" w:customStyle="1" w:styleId="WW8Num7z0">
    <w:name w:val="WW8Num7z0"/>
    <w:rsid w:val="00EC3A94"/>
    <w:rPr>
      <w:rFonts w:ascii="Symbol" w:hAnsi="Symbol" w:cs="Symbol"/>
    </w:rPr>
  </w:style>
  <w:style w:type="character" w:customStyle="1" w:styleId="WW8Num7z1">
    <w:name w:val="WW8Num7z1"/>
    <w:rsid w:val="00EC3A94"/>
    <w:rPr>
      <w:rFonts w:ascii="Courier New" w:hAnsi="Courier New" w:cs="Courier New"/>
    </w:rPr>
  </w:style>
  <w:style w:type="character" w:customStyle="1" w:styleId="WW8Num7z2">
    <w:name w:val="WW8Num7z2"/>
    <w:rsid w:val="00EC3A94"/>
    <w:rPr>
      <w:rFonts w:ascii="Wingdings" w:hAnsi="Wingdings" w:cs="Wingdings"/>
    </w:rPr>
  </w:style>
  <w:style w:type="character" w:customStyle="1" w:styleId="WW8Num8z0">
    <w:name w:val="WW8Num8z0"/>
    <w:rsid w:val="00EC3A94"/>
    <w:rPr>
      <w:rFonts w:ascii="Symbol" w:hAnsi="Symbol" w:cs="Symbol"/>
    </w:rPr>
  </w:style>
  <w:style w:type="character" w:customStyle="1" w:styleId="WW8Num8z1">
    <w:name w:val="WW8Num8z1"/>
    <w:rsid w:val="00EC3A94"/>
    <w:rPr>
      <w:rFonts w:ascii="Courier New" w:hAnsi="Courier New" w:cs="Courier New"/>
    </w:rPr>
  </w:style>
  <w:style w:type="character" w:customStyle="1" w:styleId="WW8Num8z2">
    <w:name w:val="WW8Num8z2"/>
    <w:rsid w:val="00EC3A94"/>
    <w:rPr>
      <w:rFonts w:ascii="Wingdings" w:hAnsi="Wingdings" w:cs="Wingdings"/>
    </w:rPr>
  </w:style>
  <w:style w:type="character" w:customStyle="1" w:styleId="WW8Num9z0">
    <w:name w:val="WW8Num9z0"/>
    <w:rsid w:val="00EC3A94"/>
    <w:rPr>
      <w:rFonts w:ascii="Symbol" w:hAnsi="Symbol" w:cs="Symbol"/>
    </w:rPr>
  </w:style>
  <w:style w:type="character" w:customStyle="1" w:styleId="WW8Num9z1">
    <w:name w:val="WW8Num9z1"/>
    <w:rsid w:val="00EC3A94"/>
    <w:rPr>
      <w:rFonts w:ascii="Courier New" w:hAnsi="Courier New" w:cs="Courier New"/>
    </w:rPr>
  </w:style>
  <w:style w:type="character" w:customStyle="1" w:styleId="WW8Num9z2">
    <w:name w:val="WW8Num9z2"/>
    <w:rsid w:val="00EC3A94"/>
    <w:rPr>
      <w:rFonts w:ascii="Wingdings" w:hAnsi="Wingdings" w:cs="Wingdings"/>
    </w:rPr>
  </w:style>
  <w:style w:type="character" w:customStyle="1" w:styleId="WW8Num10z0">
    <w:name w:val="WW8Num10z0"/>
    <w:rsid w:val="00EC3A94"/>
    <w:rPr>
      <w:rFonts w:ascii="Symbol" w:hAnsi="Symbol" w:cs="Symbol"/>
    </w:rPr>
  </w:style>
  <w:style w:type="character" w:customStyle="1" w:styleId="WW8Num10z1">
    <w:name w:val="WW8Num10z1"/>
    <w:rsid w:val="00EC3A94"/>
    <w:rPr>
      <w:rFonts w:ascii="Courier New" w:hAnsi="Courier New" w:cs="Courier New"/>
    </w:rPr>
  </w:style>
  <w:style w:type="character" w:customStyle="1" w:styleId="WW8Num10z2">
    <w:name w:val="WW8Num10z2"/>
    <w:rsid w:val="00EC3A94"/>
    <w:rPr>
      <w:rFonts w:ascii="Wingdings" w:hAnsi="Wingdings" w:cs="Wingdings"/>
    </w:rPr>
  </w:style>
  <w:style w:type="character" w:customStyle="1" w:styleId="WW8Num11z0">
    <w:name w:val="WW8Num11z0"/>
    <w:rsid w:val="00EC3A94"/>
    <w:rPr>
      <w:rFonts w:ascii="Wingdings" w:hAnsi="Wingdings" w:cs="Wingdings"/>
    </w:rPr>
  </w:style>
  <w:style w:type="character" w:customStyle="1" w:styleId="WW8Num12z0">
    <w:name w:val="WW8Num12z0"/>
    <w:rsid w:val="00EC3A94"/>
    <w:rPr>
      <w:rFonts w:ascii="Symbol" w:hAnsi="Symbol" w:cs="Symbol"/>
    </w:rPr>
  </w:style>
  <w:style w:type="character" w:customStyle="1" w:styleId="WW8Num12z1">
    <w:name w:val="WW8Num12z1"/>
    <w:rsid w:val="00EC3A94"/>
    <w:rPr>
      <w:rFonts w:ascii="Courier New" w:hAnsi="Courier New" w:cs="Courier New"/>
    </w:rPr>
  </w:style>
  <w:style w:type="character" w:customStyle="1" w:styleId="WW8Num12z2">
    <w:name w:val="WW8Num12z2"/>
    <w:rsid w:val="00EC3A94"/>
    <w:rPr>
      <w:rFonts w:ascii="Wingdings" w:hAnsi="Wingdings" w:cs="Wingdings"/>
    </w:rPr>
  </w:style>
  <w:style w:type="character" w:customStyle="1" w:styleId="WW8Num13z0">
    <w:name w:val="WW8Num13z0"/>
    <w:rsid w:val="00EC3A94"/>
    <w:rPr>
      <w:rFonts w:ascii="Symbol" w:hAnsi="Symbol" w:cs="Symbol"/>
    </w:rPr>
  </w:style>
  <w:style w:type="character" w:customStyle="1" w:styleId="WW8Num13z1">
    <w:name w:val="WW8Num13z1"/>
    <w:rsid w:val="00EC3A94"/>
    <w:rPr>
      <w:rFonts w:ascii="Courier New" w:hAnsi="Courier New" w:cs="Courier New"/>
    </w:rPr>
  </w:style>
  <w:style w:type="character" w:customStyle="1" w:styleId="WW8Num13z2">
    <w:name w:val="WW8Num13z2"/>
    <w:rsid w:val="00EC3A94"/>
    <w:rPr>
      <w:rFonts w:ascii="Wingdings" w:hAnsi="Wingdings" w:cs="Wingdings"/>
    </w:rPr>
  </w:style>
  <w:style w:type="character" w:customStyle="1" w:styleId="WW8Num14z0">
    <w:name w:val="WW8Num14z0"/>
    <w:rsid w:val="00EC3A94"/>
    <w:rPr>
      <w:rFonts w:ascii="Symbol" w:hAnsi="Symbol" w:cs="Symbol"/>
    </w:rPr>
  </w:style>
  <w:style w:type="character" w:customStyle="1" w:styleId="WW8Num14z1">
    <w:name w:val="WW8Num14z1"/>
    <w:rsid w:val="00EC3A94"/>
    <w:rPr>
      <w:rFonts w:ascii="Courier New" w:hAnsi="Courier New" w:cs="Courier New"/>
    </w:rPr>
  </w:style>
  <w:style w:type="character" w:customStyle="1" w:styleId="WW8Num14z2">
    <w:name w:val="WW8Num14z2"/>
    <w:rsid w:val="00EC3A94"/>
    <w:rPr>
      <w:rFonts w:ascii="Wingdings" w:hAnsi="Wingdings" w:cs="Wingdings"/>
    </w:rPr>
  </w:style>
  <w:style w:type="character" w:customStyle="1" w:styleId="WW8Num15z0">
    <w:name w:val="WW8Num15z0"/>
    <w:rsid w:val="00EC3A94"/>
    <w:rPr>
      <w:rFonts w:ascii="Symbol" w:hAnsi="Symbol" w:cs="Symbol"/>
    </w:rPr>
  </w:style>
  <w:style w:type="character" w:customStyle="1" w:styleId="WW8Num15z1">
    <w:name w:val="WW8Num15z1"/>
    <w:rsid w:val="00EC3A94"/>
    <w:rPr>
      <w:rFonts w:ascii="Courier New" w:hAnsi="Courier New" w:cs="Courier New"/>
    </w:rPr>
  </w:style>
  <w:style w:type="character" w:customStyle="1" w:styleId="WW8Num15z2">
    <w:name w:val="WW8Num15z2"/>
    <w:rsid w:val="00EC3A94"/>
    <w:rPr>
      <w:rFonts w:ascii="Wingdings" w:hAnsi="Wingdings" w:cs="Wingdings"/>
    </w:rPr>
  </w:style>
  <w:style w:type="character" w:customStyle="1" w:styleId="WW8Num16z0">
    <w:name w:val="WW8Num16z0"/>
    <w:rsid w:val="00EC3A94"/>
    <w:rPr>
      <w:rFonts w:ascii="Symbol" w:hAnsi="Symbol" w:cs="Symbol"/>
    </w:rPr>
  </w:style>
  <w:style w:type="character" w:customStyle="1" w:styleId="WW8Num16z1">
    <w:name w:val="WW8Num16z1"/>
    <w:rsid w:val="00EC3A94"/>
    <w:rPr>
      <w:rFonts w:ascii="Courier New" w:hAnsi="Courier New" w:cs="Courier New"/>
    </w:rPr>
  </w:style>
  <w:style w:type="character" w:customStyle="1" w:styleId="WW8Num16z2">
    <w:name w:val="WW8Num16z2"/>
    <w:rsid w:val="00EC3A94"/>
    <w:rPr>
      <w:rFonts w:ascii="Wingdings" w:hAnsi="Wingdings" w:cs="Wingdings"/>
    </w:rPr>
  </w:style>
  <w:style w:type="character" w:customStyle="1" w:styleId="WW8Num18z0">
    <w:name w:val="WW8Num18z0"/>
    <w:rsid w:val="00EC3A94"/>
    <w:rPr>
      <w:rFonts w:ascii="Symbol" w:hAnsi="Symbol" w:cs="Symbol"/>
    </w:rPr>
  </w:style>
  <w:style w:type="character" w:customStyle="1" w:styleId="WW8Num18z1">
    <w:name w:val="WW8Num18z1"/>
    <w:rsid w:val="00EC3A94"/>
    <w:rPr>
      <w:rFonts w:ascii="Courier New" w:hAnsi="Courier New" w:cs="Courier New"/>
    </w:rPr>
  </w:style>
  <w:style w:type="character" w:customStyle="1" w:styleId="WW8Num18z2">
    <w:name w:val="WW8Num18z2"/>
    <w:rsid w:val="00EC3A94"/>
    <w:rPr>
      <w:rFonts w:ascii="Wingdings" w:hAnsi="Wingdings" w:cs="Wingdings"/>
    </w:rPr>
  </w:style>
  <w:style w:type="character" w:customStyle="1" w:styleId="WW8Num19z0">
    <w:name w:val="WW8Num19z0"/>
    <w:rsid w:val="00EC3A94"/>
    <w:rPr>
      <w:rFonts w:ascii="Symbol" w:hAnsi="Symbol" w:cs="Symbol"/>
    </w:rPr>
  </w:style>
  <w:style w:type="character" w:customStyle="1" w:styleId="WW8Num19z1">
    <w:name w:val="WW8Num19z1"/>
    <w:rsid w:val="00EC3A94"/>
    <w:rPr>
      <w:rFonts w:ascii="Courier New" w:hAnsi="Courier New" w:cs="Courier New"/>
    </w:rPr>
  </w:style>
  <w:style w:type="character" w:customStyle="1" w:styleId="WW8Num19z2">
    <w:name w:val="WW8Num19z2"/>
    <w:rsid w:val="00EC3A94"/>
    <w:rPr>
      <w:rFonts w:ascii="Wingdings" w:hAnsi="Wingdings" w:cs="Wingdings"/>
    </w:rPr>
  </w:style>
  <w:style w:type="character" w:customStyle="1" w:styleId="WW8Num20z0">
    <w:name w:val="WW8Num20z0"/>
    <w:rsid w:val="00EC3A94"/>
    <w:rPr>
      <w:rFonts w:ascii="Symbol" w:hAnsi="Symbol" w:cs="Symbol"/>
    </w:rPr>
  </w:style>
  <w:style w:type="character" w:customStyle="1" w:styleId="WW8Num20z1">
    <w:name w:val="WW8Num20z1"/>
    <w:rsid w:val="00EC3A94"/>
    <w:rPr>
      <w:rFonts w:ascii="Courier New" w:hAnsi="Courier New" w:cs="Courier New"/>
    </w:rPr>
  </w:style>
  <w:style w:type="character" w:customStyle="1" w:styleId="WW8Num20z2">
    <w:name w:val="WW8Num20z2"/>
    <w:rsid w:val="00EC3A94"/>
    <w:rPr>
      <w:rFonts w:ascii="Wingdings" w:hAnsi="Wingdings" w:cs="Wingdings"/>
    </w:rPr>
  </w:style>
  <w:style w:type="character" w:customStyle="1" w:styleId="WW8Num21z0">
    <w:name w:val="WW8Num21z0"/>
    <w:rsid w:val="00EC3A94"/>
    <w:rPr>
      <w:rFonts w:ascii="Symbol" w:hAnsi="Symbol" w:cs="Symbol"/>
    </w:rPr>
  </w:style>
  <w:style w:type="character" w:customStyle="1" w:styleId="WW8Num21z1">
    <w:name w:val="WW8Num21z1"/>
    <w:rsid w:val="00EC3A94"/>
    <w:rPr>
      <w:rFonts w:ascii="Courier New" w:hAnsi="Courier New" w:cs="Courier New"/>
    </w:rPr>
  </w:style>
  <w:style w:type="character" w:customStyle="1" w:styleId="WW8Num21z2">
    <w:name w:val="WW8Num21z2"/>
    <w:rsid w:val="00EC3A94"/>
    <w:rPr>
      <w:rFonts w:ascii="Wingdings" w:hAnsi="Wingdings" w:cs="Wingdings"/>
    </w:rPr>
  </w:style>
  <w:style w:type="character" w:customStyle="1" w:styleId="WW8Num22z0">
    <w:name w:val="WW8Num22z0"/>
    <w:rsid w:val="00EC3A94"/>
    <w:rPr>
      <w:rFonts w:ascii="Symbol" w:hAnsi="Symbol" w:cs="Symbol"/>
    </w:rPr>
  </w:style>
  <w:style w:type="character" w:customStyle="1" w:styleId="WW8Num22z1">
    <w:name w:val="WW8Num22z1"/>
    <w:rsid w:val="00EC3A94"/>
    <w:rPr>
      <w:rFonts w:ascii="Courier New" w:hAnsi="Courier New" w:cs="Courier New"/>
    </w:rPr>
  </w:style>
  <w:style w:type="character" w:customStyle="1" w:styleId="WW8Num22z2">
    <w:name w:val="WW8Num22z2"/>
    <w:rsid w:val="00EC3A94"/>
    <w:rPr>
      <w:rFonts w:ascii="Wingdings" w:hAnsi="Wingdings" w:cs="Wingdings"/>
    </w:rPr>
  </w:style>
  <w:style w:type="character" w:customStyle="1" w:styleId="WW8Num23z0">
    <w:name w:val="WW8Num23z0"/>
    <w:rsid w:val="00EC3A94"/>
    <w:rPr>
      <w:rFonts w:ascii="Symbol" w:hAnsi="Symbol" w:cs="Symbol"/>
    </w:rPr>
  </w:style>
  <w:style w:type="character" w:customStyle="1" w:styleId="WW8Num23z1">
    <w:name w:val="WW8Num23z1"/>
    <w:rsid w:val="00EC3A94"/>
    <w:rPr>
      <w:rFonts w:ascii="Courier New" w:hAnsi="Courier New" w:cs="Courier New"/>
    </w:rPr>
  </w:style>
  <w:style w:type="character" w:customStyle="1" w:styleId="WW8Num23z2">
    <w:name w:val="WW8Num23z2"/>
    <w:rsid w:val="00EC3A94"/>
    <w:rPr>
      <w:rFonts w:ascii="Wingdings" w:hAnsi="Wingdings" w:cs="Wingdings"/>
    </w:rPr>
  </w:style>
  <w:style w:type="character" w:customStyle="1" w:styleId="WW8Num24z0">
    <w:name w:val="WW8Num24z0"/>
    <w:rsid w:val="00EC3A94"/>
    <w:rPr>
      <w:rFonts w:ascii="Symbol" w:hAnsi="Symbol" w:cs="Symbol"/>
    </w:rPr>
  </w:style>
  <w:style w:type="character" w:customStyle="1" w:styleId="WW8Num24z1">
    <w:name w:val="WW8Num24z1"/>
    <w:rsid w:val="00EC3A94"/>
    <w:rPr>
      <w:rFonts w:ascii="Courier New" w:hAnsi="Courier New" w:cs="Courier New"/>
    </w:rPr>
  </w:style>
  <w:style w:type="character" w:customStyle="1" w:styleId="WW8Num24z2">
    <w:name w:val="WW8Num24z2"/>
    <w:rsid w:val="00EC3A94"/>
    <w:rPr>
      <w:rFonts w:ascii="Wingdings" w:hAnsi="Wingdings" w:cs="Wingdings"/>
    </w:rPr>
  </w:style>
  <w:style w:type="character" w:customStyle="1" w:styleId="WW8Num25z0">
    <w:name w:val="WW8Num25z0"/>
    <w:rsid w:val="00EC3A94"/>
    <w:rPr>
      <w:rFonts w:ascii="Symbol" w:hAnsi="Symbol" w:cs="Symbol"/>
    </w:rPr>
  </w:style>
  <w:style w:type="character" w:customStyle="1" w:styleId="WW8Num25z1">
    <w:name w:val="WW8Num25z1"/>
    <w:rsid w:val="00EC3A94"/>
    <w:rPr>
      <w:rFonts w:ascii="Courier New" w:hAnsi="Courier New" w:cs="Courier New"/>
    </w:rPr>
  </w:style>
  <w:style w:type="character" w:customStyle="1" w:styleId="WW8Num25z2">
    <w:name w:val="WW8Num25z2"/>
    <w:rsid w:val="00EC3A94"/>
    <w:rPr>
      <w:rFonts w:ascii="Wingdings" w:hAnsi="Wingdings" w:cs="Wingdings"/>
    </w:rPr>
  </w:style>
  <w:style w:type="character" w:customStyle="1" w:styleId="WW8Num26z0">
    <w:name w:val="WW8Num26z0"/>
    <w:rsid w:val="00EC3A94"/>
    <w:rPr>
      <w:rFonts w:ascii="Symbol" w:hAnsi="Symbol" w:cs="Symbol"/>
    </w:rPr>
  </w:style>
  <w:style w:type="character" w:customStyle="1" w:styleId="WW8Num26z1">
    <w:name w:val="WW8Num26z1"/>
    <w:rsid w:val="00EC3A94"/>
    <w:rPr>
      <w:rFonts w:ascii="Courier New" w:hAnsi="Courier New" w:cs="Courier New"/>
    </w:rPr>
  </w:style>
  <w:style w:type="character" w:customStyle="1" w:styleId="WW8Num26z2">
    <w:name w:val="WW8Num26z2"/>
    <w:rsid w:val="00EC3A94"/>
    <w:rPr>
      <w:rFonts w:ascii="Wingdings" w:hAnsi="Wingdings" w:cs="Wingdings"/>
    </w:rPr>
  </w:style>
  <w:style w:type="character" w:customStyle="1" w:styleId="WW8Num27z0">
    <w:name w:val="WW8Num27z0"/>
    <w:rsid w:val="00EC3A94"/>
    <w:rPr>
      <w:rFonts w:ascii="Symbol" w:hAnsi="Symbol" w:cs="Symbol"/>
    </w:rPr>
  </w:style>
  <w:style w:type="character" w:customStyle="1" w:styleId="WW8Num27z1">
    <w:name w:val="WW8Num27z1"/>
    <w:rsid w:val="00EC3A94"/>
    <w:rPr>
      <w:rFonts w:ascii="Courier New" w:hAnsi="Courier New" w:cs="Courier New"/>
    </w:rPr>
  </w:style>
  <w:style w:type="character" w:customStyle="1" w:styleId="WW8Num27z2">
    <w:name w:val="WW8Num27z2"/>
    <w:rsid w:val="00EC3A94"/>
    <w:rPr>
      <w:rFonts w:ascii="Wingdings" w:hAnsi="Wingdings" w:cs="Wingdings"/>
    </w:rPr>
  </w:style>
  <w:style w:type="character" w:customStyle="1" w:styleId="WW8Num28z0">
    <w:name w:val="WW8Num28z0"/>
    <w:rsid w:val="00EC3A94"/>
    <w:rPr>
      <w:rFonts w:ascii="Symbol" w:hAnsi="Symbol" w:cs="Symbol"/>
    </w:rPr>
  </w:style>
  <w:style w:type="character" w:customStyle="1" w:styleId="WW8Num28z1">
    <w:name w:val="WW8Num28z1"/>
    <w:rsid w:val="00EC3A94"/>
    <w:rPr>
      <w:rFonts w:ascii="Courier New" w:hAnsi="Courier New" w:cs="Courier New"/>
    </w:rPr>
  </w:style>
  <w:style w:type="character" w:customStyle="1" w:styleId="WW8Num28z2">
    <w:name w:val="WW8Num28z2"/>
    <w:rsid w:val="00EC3A94"/>
    <w:rPr>
      <w:rFonts w:ascii="Wingdings" w:hAnsi="Wingdings" w:cs="Wingdings"/>
    </w:rPr>
  </w:style>
  <w:style w:type="character" w:customStyle="1" w:styleId="WW8Num29z0">
    <w:name w:val="WW8Num29z0"/>
    <w:rsid w:val="00EC3A94"/>
    <w:rPr>
      <w:rFonts w:ascii="Symbol" w:hAnsi="Symbol" w:cs="Symbol"/>
    </w:rPr>
  </w:style>
  <w:style w:type="character" w:customStyle="1" w:styleId="WW8Num29z1">
    <w:name w:val="WW8Num29z1"/>
    <w:rsid w:val="00EC3A94"/>
    <w:rPr>
      <w:rFonts w:ascii="Courier New" w:hAnsi="Courier New" w:cs="Courier New"/>
    </w:rPr>
  </w:style>
  <w:style w:type="character" w:customStyle="1" w:styleId="WW8Num29z2">
    <w:name w:val="WW8Num29z2"/>
    <w:rsid w:val="00EC3A94"/>
    <w:rPr>
      <w:rFonts w:ascii="Wingdings" w:hAnsi="Wingdings" w:cs="Wingdings"/>
    </w:rPr>
  </w:style>
  <w:style w:type="character" w:customStyle="1" w:styleId="WW8Num30z0">
    <w:name w:val="WW8Num30z0"/>
    <w:rsid w:val="00EC3A94"/>
    <w:rPr>
      <w:rFonts w:ascii="Symbol" w:hAnsi="Symbol" w:cs="Symbol"/>
    </w:rPr>
  </w:style>
  <w:style w:type="character" w:customStyle="1" w:styleId="WW8Num30z1">
    <w:name w:val="WW8Num30z1"/>
    <w:rsid w:val="00EC3A94"/>
    <w:rPr>
      <w:rFonts w:ascii="Courier New" w:hAnsi="Courier New" w:cs="Courier New"/>
    </w:rPr>
  </w:style>
  <w:style w:type="character" w:customStyle="1" w:styleId="WW8Num30z2">
    <w:name w:val="WW8Num30z2"/>
    <w:rsid w:val="00EC3A94"/>
    <w:rPr>
      <w:rFonts w:ascii="Wingdings" w:hAnsi="Wingdings" w:cs="Wingdings"/>
    </w:rPr>
  </w:style>
  <w:style w:type="character" w:customStyle="1" w:styleId="WW8Num31z0">
    <w:name w:val="WW8Num31z0"/>
    <w:rsid w:val="00EC3A94"/>
    <w:rPr>
      <w:rFonts w:ascii="Symbol" w:hAnsi="Symbol" w:cs="Symbol"/>
    </w:rPr>
  </w:style>
  <w:style w:type="character" w:customStyle="1" w:styleId="WW8Num31z1">
    <w:name w:val="WW8Num31z1"/>
    <w:rsid w:val="00EC3A94"/>
    <w:rPr>
      <w:rFonts w:ascii="Courier New" w:hAnsi="Courier New" w:cs="Courier New"/>
    </w:rPr>
  </w:style>
  <w:style w:type="character" w:customStyle="1" w:styleId="WW8Num31z2">
    <w:name w:val="WW8Num31z2"/>
    <w:rsid w:val="00EC3A94"/>
    <w:rPr>
      <w:rFonts w:ascii="Wingdings" w:hAnsi="Wingdings" w:cs="Wingdings"/>
    </w:rPr>
  </w:style>
  <w:style w:type="character" w:customStyle="1" w:styleId="WW8Num32z0">
    <w:name w:val="WW8Num32z0"/>
    <w:rsid w:val="00EC3A94"/>
    <w:rPr>
      <w:rFonts w:ascii="Symbol" w:hAnsi="Symbol" w:cs="Symbol"/>
    </w:rPr>
  </w:style>
  <w:style w:type="character" w:customStyle="1" w:styleId="WW8Num32z1">
    <w:name w:val="WW8Num32z1"/>
    <w:rsid w:val="00EC3A94"/>
    <w:rPr>
      <w:rFonts w:ascii="Courier New" w:hAnsi="Courier New" w:cs="Courier New"/>
    </w:rPr>
  </w:style>
  <w:style w:type="character" w:customStyle="1" w:styleId="WW8Num32z2">
    <w:name w:val="WW8Num32z2"/>
    <w:rsid w:val="00EC3A94"/>
    <w:rPr>
      <w:rFonts w:ascii="Wingdings" w:hAnsi="Wingdings" w:cs="Wingdings"/>
    </w:rPr>
  </w:style>
  <w:style w:type="character" w:customStyle="1" w:styleId="WW8Num33z0">
    <w:name w:val="WW8Num33z0"/>
    <w:rsid w:val="00EC3A94"/>
    <w:rPr>
      <w:rFonts w:ascii="Symbol" w:hAnsi="Symbol" w:cs="Symbol"/>
    </w:rPr>
  </w:style>
  <w:style w:type="character" w:customStyle="1" w:styleId="WW8Num33z1">
    <w:name w:val="WW8Num33z1"/>
    <w:rsid w:val="00EC3A94"/>
    <w:rPr>
      <w:rFonts w:ascii="Courier New" w:hAnsi="Courier New" w:cs="Courier New"/>
    </w:rPr>
  </w:style>
  <w:style w:type="character" w:customStyle="1" w:styleId="WW8Num33z2">
    <w:name w:val="WW8Num33z2"/>
    <w:rsid w:val="00EC3A94"/>
    <w:rPr>
      <w:rFonts w:ascii="Wingdings" w:hAnsi="Wingdings" w:cs="Wingdings"/>
    </w:rPr>
  </w:style>
  <w:style w:type="character" w:customStyle="1" w:styleId="WW8Num35z0">
    <w:name w:val="WW8Num35z0"/>
    <w:rsid w:val="00EC3A94"/>
    <w:rPr>
      <w:rFonts w:ascii="Symbol" w:hAnsi="Symbol" w:cs="Symbol"/>
    </w:rPr>
  </w:style>
  <w:style w:type="character" w:customStyle="1" w:styleId="WW8Num35z1">
    <w:name w:val="WW8Num35z1"/>
    <w:rsid w:val="00EC3A94"/>
    <w:rPr>
      <w:rFonts w:ascii="Courier New" w:hAnsi="Courier New" w:cs="Courier New"/>
    </w:rPr>
  </w:style>
  <w:style w:type="character" w:customStyle="1" w:styleId="WW8Num35z2">
    <w:name w:val="WW8Num35z2"/>
    <w:rsid w:val="00EC3A94"/>
    <w:rPr>
      <w:rFonts w:ascii="Wingdings" w:hAnsi="Wingdings" w:cs="Wingdings"/>
    </w:rPr>
  </w:style>
  <w:style w:type="character" w:customStyle="1" w:styleId="WW8Num36z0">
    <w:name w:val="WW8Num36z0"/>
    <w:rsid w:val="00EC3A94"/>
    <w:rPr>
      <w:rFonts w:ascii="Symbol" w:hAnsi="Symbol" w:cs="Symbol"/>
    </w:rPr>
  </w:style>
  <w:style w:type="character" w:customStyle="1" w:styleId="WW8Num36z2">
    <w:name w:val="WW8Num36z2"/>
    <w:rsid w:val="00EC3A94"/>
    <w:rPr>
      <w:rFonts w:ascii="Wingdings" w:hAnsi="Wingdings" w:cs="Wingdings"/>
    </w:rPr>
  </w:style>
  <w:style w:type="character" w:customStyle="1" w:styleId="WW8Num36z4">
    <w:name w:val="WW8Num36z4"/>
    <w:rsid w:val="00EC3A94"/>
    <w:rPr>
      <w:rFonts w:ascii="Courier New" w:hAnsi="Courier New" w:cs="Courier New"/>
    </w:rPr>
  </w:style>
  <w:style w:type="character" w:customStyle="1" w:styleId="WW8Num37z0">
    <w:name w:val="WW8Num37z0"/>
    <w:rsid w:val="00EC3A94"/>
    <w:rPr>
      <w:rFonts w:ascii="Symbol" w:hAnsi="Symbol" w:cs="Symbol"/>
    </w:rPr>
  </w:style>
  <w:style w:type="character" w:customStyle="1" w:styleId="WW8Num37z1">
    <w:name w:val="WW8Num37z1"/>
    <w:rsid w:val="00EC3A94"/>
    <w:rPr>
      <w:rFonts w:ascii="Courier New" w:hAnsi="Courier New" w:cs="Courier New"/>
    </w:rPr>
  </w:style>
  <w:style w:type="character" w:customStyle="1" w:styleId="WW8Num37z2">
    <w:name w:val="WW8Num37z2"/>
    <w:rsid w:val="00EC3A94"/>
    <w:rPr>
      <w:rFonts w:ascii="Wingdings" w:hAnsi="Wingdings" w:cs="Wingdings"/>
    </w:rPr>
  </w:style>
  <w:style w:type="character" w:customStyle="1" w:styleId="WW8Num38z0">
    <w:name w:val="WW8Num38z0"/>
    <w:rsid w:val="00EC3A94"/>
    <w:rPr>
      <w:rFonts w:ascii="Symbol" w:hAnsi="Symbol" w:cs="Symbol"/>
    </w:rPr>
  </w:style>
  <w:style w:type="character" w:customStyle="1" w:styleId="WW8Num38z1">
    <w:name w:val="WW8Num38z1"/>
    <w:rsid w:val="00EC3A94"/>
    <w:rPr>
      <w:rFonts w:ascii="Courier New" w:hAnsi="Courier New" w:cs="Courier New"/>
    </w:rPr>
  </w:style>
  <w:style w:type="character" w:customStyle="1" w:styleId="WW8Num38z2">
    <w:name w:val="WW8Num38z2"/>
    <w:rsid w:val="00EC3A94"/>
    <w:rPr>
      <w:rFonts w:ascii="Wingdings" w:hAnsi="Wingdings" w:cs="Wingdings"/>
    </w:rPr>
  </w:style>
  <w:style w:type="character" w:customStyle="1" w:styleId="WW8Num39z0">
    <w:name w:val="WW8Num39z0"/>
    <w:rsid w:val="00EC3A94"/>
    <w:rPr>
      <w:rFonts w:ascii="Symbol" w:hAnsi="Symbol" w:cs="Symbol"/>
    </w:rPr>
  </w:style>
  <w:style w:type="character" w:customStyle="1" w:styleId="WW8Num39z1">
    <w:name w:val="WW8Num39z1"/>
    <w:rsid w:val="00EC3A94"/>
    <w:rPr>
      <w:rFonts w:ascii="Courier New" w:hAnsi="Courier New" w:cs="Courier New"/>
    </w:rPr>
  </w:style>
  <w:style w:type="character" w:customStyle="1" w:styleId="WW8Num39z2">
    <w:name w:val="WW8Num39z2"/>
    <w:rsid w:val="00EC3A94"/>
    <w:rPr>
      <w:rFonts w:ascii="Wingdings" w:hAnsi="Wingdings" w:cs="Wingdings"/>
    </w:rPr>
  </w:style>
  <w:style w:type="character" w:customStyle="1" w:styleId="WW8Num40z0">
    <w:name w:val="WW8Num40z0"/>
    <w:rsid w:val="00EC3A94"/>
    <w:rPr>
      <w:rFonts w:ascii="Symbol" w:hAnsi="Symbol" w:cs="Symbol"/>
    </w:rPr>
  </w:style>
  <w:style w:type="character" w:customStyle="1" w:styleId="WW8Num40z1">
    <w:name w:val="WW8Num40z1"/>
    <w:rsid w:val="00EC3A94"/>
    <w:rPr>
      <w:rFonts w:ascii="Courier New" w:hAnsi="Courier New" w:cs="Courier New"/>
    </w:rPr>
  </w:style>
  <w:style w:type="character" w:customStyle="1" w:styleId="WW8Num40z2">
    <w:name w:val="WW8Num40z2"/>
    <w:rsid w:val="00EC3A94"/>
    <w:rPr>
      <w:rFonts w:ascii="Wingdings" w:hAnsi="Wingdings" w:cs="Wingdings"/>
    </w:rPr>
  </w:style>
  <w:style w:type="character" w:customStyle="1" w:styleId="WW8Num41z0">
    <w:name w:val="WW8Num41z0"/>
    <w:rsid w:val="00EC3A94"/>
    <w:rPr>
      <w:rFonts w:ascii="Symbol" w:hAnsi="Symbol" w:cs="Symbol"/>
    </w:rPr>
  </w:style>
  <w:style w:type="character" w:customStyle="1" w:styleId="WW8Num41z1">
    <w:name w:val="WW8Num41z1"/>
    <w:rsid w:val="00EC3A94"/>
    <w:rPr>
      <w:rFonts w:ascii="Courier New" w:hAnsi="Courier New" w:cs="Courier New"/>
    </w:rPr>
  </w:style>
  <w:style w:type="character" w:customStyle="1" w:styleId="WW8Num41z2">
    <w:name w:val="WW8Num41z2"/>
    <w:rsid w:val="00EC3A94"/>
    <w:rPr>
      <w:rFonts w:ascii="Wingdings" w:hAnsi="Wingdings" w:cs="Wingdings"/>
    </w:rPr>
  </w:style>
  <w:style w:type="character" w:customStyle="1" w:styleId="WW8Num42z0">
    <w:name w:val="WW8Num42z0"/>
    <w:rsid w:val="00EC3A94"/>
    <w:rPr>
      <w:rFonts w:ascii="Symbol" w:hAnsi="Symbol" w:cs="Symbol"/>
    </w:rPr>
  </w:style>
  <w:style w:type="character" w:customStyle="1" w:styleId="WW8Num42z1">
    <w:name w:val="WW8Num42z1"/>
    <w:rsid w:val="00EC3A94"/>
    <w:rPr>
      <w:rFonts w:ascii="Courier New" w:hAnsi="Courier New" w:cs="Courier New"/>
    </w:rPr>
  </w:style>
  <w:style w:type="character" w:customStyle="1" w:styleId="WW8Num42z2">
    <w:name w:val="WW8Num42z2"/>
    <w:rsid w:val="00EC3A94"/>
    <w:rPr>
      <w:rFonts w:ascii="Wingdings" w:hAnsi="Wingdings" w:cs="Wingdings"/>
    </w:rPr>
  </w:style>
  <w:style w:type="character" w:customStyle="1" w:styleId="WW8Num43z0">
    <w:name w:val="WW8Num43z0"/>
    <w:rsid w:val="00EC3A94"/>
    <w:rPr>
      <w:rFonts w:ascii="Symbol" w:hAnsi="Symbol" w:cs="Symbol"/>
    </w:rPr>
  </w:style>
  <w:style w:type="character" w:customStyle="1" w:styleId="WW8Num43z1">
    <w:name w:val="WW8Num43z1"/>
    <w:rsid w:val="00EC3A94"/>
    <w:rPr>
      <w:rFonts w:ascii="Courier New" w:hAnsi="Courier New" w:cs="Courier New"/>
    </w:rPr>
  </w:style>
  <w:style w:type="character" w:customStyle="1" w:styleId="WW8Num43z2">
    <w:name w:val="WW8Num43z2"/>
    <w:rsid w:val="00EC3A94"/>
    <w:rPr>
      <w:rFonts w:ascii="Wingdings" w:hAnsi="Wingdings" w:cs="Wingdings"/>
    </w:rPr>
  </w:style>
  <w:style w:type="character" w:customStyle="1" w:styleId="WW8Num44z0">
    <w:name w:val="WW8Num44z0"/>
    <w:rsid w:val="00EC3A94"/>
    <w:rPr>
      <w:rFonts w:ascii="Symbol" w:hAnsi="Symbol" w:cs="Symbol"/>
    </w:rPr>
  </w:style>
  <w:style w:type="character" w:customStyle="1" w:styleId="WW8Num44z1">
    <w:name w:val="WW8Num44z1"/>
    <w:rsid w:val="00EC3A94"/>
    <w:rPr>
      <w:rFonts w:ascii="Courier New" w:hAnsi="Courier New" w:cs="Courier New"/>
    </w:rPr>
  </w:style>
  <w:style w:type="character" w:customStyle="1" w:styleId="WW8Num44z2">
    <w:name w:val="WW8Num44z2"/>
    <w:rsid w:val="00EC3A94"/>
    <w:rPr>
      <w:rFonts w:ascii="Wingdings" w:hAnsi="Wingdings" w:cs="Wingdings"/>
    </w:rPr>
  </w:style>
  <w:style w:type="character" w:customStyle="1" w:styleId="WW8Num45z0">
    <w:name w:val="WW8Num45z0"/>
    <w:rsid w:val="00EC3A94"/>
    <w:rPr>
      <w:rFonts w:ascii="Symbol" w:hAnsi="Symbol" w:cs="Symbol"/>
    </w:rPr>
  </w:style>
  <w:style w:type="character" w:customStyle="1" w:styleId="WW8Num45z1">
    <w:name w:val="WW8Num45z1"/>
    <w:rsid w:val="00EC3A94"/>
    <w:rPr>
      <w:rFonts w:ascii="Courier New" w:hAnsi="Courier New" w:cs="Courier New"/>
    </w:rPr>
  </w:style>
  <w:style w:type="character" w:customStyle="1" w:styleId="WW8Num45z2">
    <w:name w:val="WW8Num45z2"/>
    <w:rsid w:val="00EC3A94"/>
    <w:rPr>
      <w:rFonts w:ascii="Wingdings" w:hAnsi="Wingdings" w:cs="Wingdings"/>
    </w:rPr>
  </w:style>
  <w:style w:type="character" w:customStyle="1" w:styleId="WW8Num46z0">
    <w:name w:val="WW8Num46z0"/>
    <w:rsid w:val="00EC3A94"/>
    <w:rPr>
      <w:rFonts w:ascii="Symbol" w:hAnsi="Symbol" w:cs="Symbol"/>
    </w:rPr>
  </w:style>
  <w:style w:type="character" w:customStyle="1" w:styleId="WW8Num46z1">
    <w:name w:val="WW8Num46z1"/>
    <w:rsid w:val="00EC3A94"/>
    <w:rPr>
      <w:rFonts w:ascii="Courier New" w:hAnsi="Courier New" w:cs="Courier New"/>
    </w:rPr>
  </w:style>
  <w:style w:type="character" w:customStyle="1" w:styleId="WW8Num46z2">
    <w:name w:val="WW8Num46z2"/>
    <w:rsid w:val="00EC3A94"/>
    <w:rPr>
      <w:rFonts w:ascii="Wingdings" w:hAnsi="Wingdings" w:cs="Wingdings"/>
    </w:rPr>
  </w:style>
  <w:style w:type="character" w:customStyle="1" w:styleId="WW8Num47z0">
    <w:name w:val="WW8Num47z0"/>
    <w:rsid w:val="00EC3A94"/>
    <w:rPr>
      <w:rFonts w:ascii="Symbol" w:hAnsi="Symbol" w:cs="Symbol"/>
    </w:rPr>
  </w:style>
  <w:style w:type="character" w:customStyle="1" w:styleId="WW8Num47z1">
    <w:name w:val="WW8Num47z1"/>
    <w:rsid w:val="00EC3A94"/>
    <w:rPr>
      <w:rFonts w:ascii="Courier New" w:hAnsi="Courier New" w:cs="Courier New"/>
    </w:rPr>
  </w:style>
  <w:style w:type="character" w:customStyle="1" w:styleId="WW8Num47z2">
    <w:name w:val="WW8Num47z2"/>
    <w:rsid w:val="00EC3A94"/>
    <w:rPr>
      <w:rFonts w:ascii="Wingdings" w:hAnsi="Wingdings" w:cs="Wingdings"/>
    </w:rPr>
  </w:style>
  <w:style w:type="character" w:customStyle="1" w:styleId="WW8Num48z0">
    <w:name w:val="WW8Num48z0"/>
    <w:rsid w:val="00EC3A94"/>
    <w:rPr>
      <w:rFonts w:ascii="Symbol" w:hAnsi="Symbol" w:cs="Symbol"/>
    </w:rPr>
  </w:style>
  <w:style w:type="character" w:customStyle="1" w:styleId="WW8Num48z1">
    <w:name w:val="WW8Num48z1"/>
    <w:rsid w:val="00EC3A94"/>
    <w:rPr>
      <w:rFonts w:ascii="Courier New" w:hAnsi="Courier New" w:cs="Courier New"/>
    </w:rPr>
  </w:style>
  <w:style w:type="character" w:customStyle="1" w:styleId="WW8Num48z2">
    <w:name w:val="WW8Num48z2"/>
    <w:rsid w:val="00EC3A94"/>
    <w:rPr>
      <w:rFonts w:ascii="Wingdings" w:hAnsi="Wingdings" w:cs="Wingdings"/>
    </w:rPr>
  </w:style>
  <w:style w:type="character" w:customStyle="1" w:styleId="WW8Num49z0">
    <w:name w:val="WW8Num49z0"/>
    <w:rsid w:val="00EC3A94"/>
    <w:rPr>
      <w:rFonts w:ascii="Symbol" w:hAnsi="Symbol" w:cs="Symbol"/>
    </w:rPr>
  </w:style>
  <w:style w:type="character" w:customStyle="1" w:styleId="WW8Num49z1">
    <w:name w:val="WW8Num49z1"/>
    <w:rsid w:val="00EC3A94"/>
    <w:rPr>
      <w:rFonts w:ascii="Courier New" w:hAnsi="Courier New" w:cs="Courier New"/>
    </w:rPr>
  </w:style>
  <w:style w:type="character" w:customStyle="1" w:styleId="WW8Num49z2">
    <w:name w:val="WW8Num49z2"/>
    <w:rsid w:val="00EC3A94"/>
    <w:rPr>
      <w:rFonts w:ascii="Wingdings" w:hAnsi="Wingdings" w:cs="Wingdings"/>
    </w:rPr>
  </w:style>
  <w:style w:type="character" w:customStyle="1" w:styleId="WW8Num50z0">
    <w:name w:val="WW8Num50z0"/>
    <w:rsid w:val="00EC3A94"/>
    <w:rPr>
      <w:rFonts w:ascii="Symbol" w:hAnsi="Symbol" w:cs="Symbol"/>
    </w:rPr>
  </w:style>
  <w:style w:type="character" w:customStyle="1" w:styleId="WW8Num50z1">
    <w:name w:val="WW8Num50z1"/>
    <w:rsid w:val="00EC3A94"/>
    <w:rPr>
      <w:rFonts w:ascii="Courier New" w:hAnsi="Courier New" w:cs="Courier New"/>
    </w:rPr>
  </w:style>
  <w:style w:type="character" w:customStyle="1" w:styleId="WW8Num50z2">
    <w:name w:val="WW8Num50z2"/>
    <w:rsid w:val="00EC3A94"/>
    <w:rPr>
      <w:rFonts w:ascii="Wingdings" w:hAnsi="Wingdings" w:cs="Wingdings"/>
    </w:rPr>
  </w:style>
  <w:style w:type="character" w:customStyle="1" w:styleId="WW8Num51z0">
    <w:name w:val="WW8Num51z0"/>
    <w:rsid w:val="00EC3A94"/>
    <w:rPr>
      <w:rFonts w:ascii="Symbol" w:hAnsi="Symbol" w:cs="Symbol"/>
    </w:rPr>
  </w:style>
  <w:style w:type="character" w:customStyle="1" w:styleId="WW8Num51z1">
    <w:name w:val="WW8Num51z1"/>
    <w:rsid w:val="00EC3A94"/>
    <w:rPr>
      <w:rFonts w:ascii="Courier New" w:hAnsi="Courier New" w:cs="Courier New"/>
    </w:rPr>
  </w:style>
  <w:style w:type="character" w:customStyle="1" w:styleId="WW8Num51z2">
    <w:name w:val="WW8Num51z2"/>
    <w:rsid w:val="00EC3A94"/>
    <w:rPr>
      <w:rFonts w:ascii="Wingdings" w:hAnsi="Wingdings" w:cs="Wingdings"/>
    </w:rPr>
  </w:style>
  <w:style w:type="character" w:customStyle="1" w:styleId="WW8Num52z0">
    <w:name w:val="WW8Num52z0"/>
    <w:rsid w:val="00EC3A94"/>
    <w:rPr>
      <w:rFonts w:ascii="Symbol" w:hAnsi="Symbol" w:cs="Symbol"/>
    </w:rPr>
  </w:style>
  <w:style w:type="character" w:customStyle="1" w:styleId="WW8Num52z1">
    <w:name w:val="WW8Num52z1"/>
    <w:rsid w:val="00EC3A94"/>
    <w:rPr>
      <w:rFonts w:ascii="Courier New" w:hAnsi="Courier New" w:cs="Courier New"/>
    </w:rPr>
  </w:style>
  <w:style w:type="character" w:customStyle="1" w:styleId="WW8Num52z2">
    <w:name w:val="WW8Num52z2"/>
    <w:rsid w:val="00EC3A94"/>
    <w:rPr>
      <w:rFonts w:ascii="Wingdings" w:hAnsi="Wingdings" w:cs="Wingdings"/>
    </w:rPr>
  </w:style>
  <w:style w:type="character" w:customStyle="1" w:styleId="WW8Num53z0">
    <w:name w:val="WW8Num53z0"/>
    <w:rsid w:val="00EC3A94"/>
    <w:rPr>
      <w:rFonts w:ascii="Symbol" w:hAnsi="Symbol" w:cs="Symbol"/>
    </w:rPr>
  </w:style>
  <w:style w:type="character" w:customStyle="1" w:styleId="WW8Num53z1">
    <w:name w:val="WW8Num53z1"/>
    <w:rsid w:val="00EC3A94"/>
    <w:rPr>
      <w:rFonts w:ascii="Courier New" w:hAnsi="Courier New" w:cs="Courier New"/>
    </w:rPr>
  </w:style>
  <w:style w:type="character" w:customStyle="1" w:styleId="WW8Num53z2">
    <w:name w:val="WW8Num53z2"/>
    <w:rsid w:val="00EC3A94"/>
    <w:rPr>
      <w:rFonts w:ascii="Wingdings" w:hAnsi="Wingdings" w:cs="Wingdings"/>
    </w:rPr>
  </w:style>
  <w:style w:type="character" w:customStyle="1" w:styleId="WW8Num54z0">
    <w:name w:val="WW8Num54z0"/>
    <w:rsid w:val="00EC3A94"/>
    <w:rPr>
      <w:rFonts w:ascii="Symbol" w:hAnsi="Symbol" w:cs="Symbol"/>
    </w:rPr>
  </w:style>
  <w:style w:type="character" w:customStyle="1" w:styleId="WW8Num54z1">
    <w:name w:val="WW8Num54z1"/>
    <w:rsid w:val="00EC3A94"/>
    <w:rPr>
      <w:rFonts w:ascii="Courier New" w:hAnsi="Courier New" w:cs="Courier New"/>
    </w:rPr>
  </w:style>
  <w:style w:type="character" w:customStyle="1" w:styleId="WW8Num54z2">
    <w:name w:val="WW8Num54z2"/>
    <w:rsid w:val="00EC3A94"/>
    <w:rPr>
      <w:rFonts w:ascii="Wingdings" w:hAnsi="Wingdings" w:cs="Wingdings"/>
    </w:rPr>
  </w:style>
  <w:style w:type="character" w:customStyle="1" w:styleId="WW8Num55z0">
    <w:name w:val="WW8Num55z0"/>
    <w:rsid w:val="00EC3A94"/>
    <w:rPr>
      <w:rFonts w:ascii="Symbol" w:hAnsi="Symbol" w:cs="Symbol"/>
    </w:rPr>
  </w:style>
  <w:style w:type="character" w:customStyle="1" w:styleId="WW8Num55z1">
    <w:name w:val="WW8Num55z1"/>
    <w:rsid w:val="00EC3A94"/>
    <w:rPr>
      <w:rFonts w:ascii="Courier New" w:hAnsi="Courier New" w:cs="Courier New"/>
    </w:rPr>
  </w:style>
  <w:style w:type="character" w:customStyle="1" w:styleId="WW8Num55z2">
    <w:name w:val="WW8Num55z2"/>
    <w:rsid w:val="00EC3A94"/>
    <w:rPr>
      <w:rFonts w:ascii="Wingdings" w:hAnsi="Wingdings" w:cs="Wingdings"/>
    </w:rPr>
  </w:style>
  <w:style w:type="character" w:customStyle="1" w:styleId="WW8Num56z0">
    <w:name w:val="WW8Num56z0"/>
    <w:rsid w:val="00EC3A94"/>
    <w:rPr>
      <w:rFonts w:ascii="Symbol" w:hAnsi="Symbol" w:cs="Symbol"/>
    </w:rPr>
  </w:style>
  <w:style w:type="character" w:customStyle="1" w:styleId="WW8Num56z1">
    <w:name w:val="WW8Num56z1"/>
    <w:rsid w:val="00EC3A94"/>
    <w:rPr>
      <w:rFonts w:ascii="Courier New" w:hAnsi="Courier New" w:cs="Courier New"/>
    </w:rPr>
  </w:style>
  <w:style w:type="character" w:customStyle="1" w:styleId="WW8Num56z2">
    <w:name w:val="WW8Num56z2"/>
    <w:rsid w:val="00EC3A94"/>
    <w:rPr>
      <w:rFonts w:ascii="Wingdings" w:hAnsi="Wingdings" w:cs="Wingdings"/>
    </w:rPr>
  </w:style>
  <w:style w:type="character" w:customStyle="1" w:styleId="WW8Num57z0">
    <w:name w:val="WW8Num57z0"/>
    <w:rsid w:val="00EC3A94"/>
    <w:rPr>
      <w:rFonts w:ascii="Symbol" w:hAnsi="Symbol" w:cs="Symbol"/>
    </w:rPr>
  </w:style>
  <w:style w:type="character" w:customStyle="1" w:styleId="WW8Num57z1">
    <w:name w:val="WW8Num57z1"/>
    <w:rsid w:val="00EC3A94"/>
    <w:rPr>
      <w:rFonts w:ascii="Courier New" w:hAnsi="Courier New" w:cs="Courier New"/>
    </w:rPr>
  </w:style>
  <w:style w:type="character" w:customStyle="1" w:styleId="WW8Num57z2">
    <w:name w:val="WW8Num57z2"/>
    <w:rsid w:val="00EC3A94"/>
    <w:rPr>
      <w:rFonts w:ascii="Wingdings" w:hAnsi="Wingdings" w:cs="Wingdings"/>
    </w:rPr>
  </w:style>
  <w:style w:type="character" w:customStyle="1" w:styleId="WW8Num58z0">
    <w:name w:val="WW8Num58z0"/>
    <w:rsid w:val="00EC3A94"/>
    <w:rPr>
      <w:rFonts w:ascii="Symbol" w:hAnsi="Symbol" w:cs="Symbol"/>
    </w:rPr>
  </w:style>
  <w:style w:type="character" w:customStyle="1" w:styleId="WW8Num58z1">
    <w:name w:val="WW8Num58z1"/>
    <w:rsid w:val="00EC3A94"/>
    <w:rPr>
      <w:rFonts w:ascii="Courier New" w:hAnsi="Courier New" w:cs="Courier New"/>
    </w:rPr>
  </w:style>
  <w:style w:type="character" w:customStyle="1" w:styleId="WW8Num58z2">
    <w:name w:val="WW8Num58z2"/>
    <w:rsid w:val="00EC3A94"/>
    <w:rPr>
      <w:rFonts w:ascii="Wingdings" w:hAnsi="Wingdings" w:cs="Wingdings"/>
    </w:rPr>
  </w:style>
  <w:style w:type="character" w:customStyle="1" w:styleId="WW8Num59z0">
    <w:name w:val="WW8Num59z0"/>
    <w:rsid w:val="00EC3A94"/>
    <w:rPr>
      <w:rFonts w:ascii="Symbol" w:hAnsi="Symbol" w:cs="Symbol"/>
    </w:rPr>
  </w:style>
  <w:style w:type="character" w:customStyle="1" w:styleId="WW8Num59z1">
    <w:name w:val="WW8Num59z1"/>
    <w:rsid w:val="00EC3A94"/>
    <w:rPr>
      <w:rFonts w:ascii="Courier New" w:hAnsi="Courier New" w:cs="Courier New"/>
    </w:rPr>
  </w:style>
  <w:style w:type="character" w:customStyle="1" w:styleId="WW8Num59z2">
    <w:name w:val="WW8Num59z2"/>
    <w:rsid w:val="00EC3A94"/>
    <w:rPr>
      <w:rFonts w:ascii="Wingdings" w:hAnsi="Wingdings" w:cs="Wingdings"/>
    </w:rPr>
  </w:style>
  <w:style w:type="character" w:customStyle="1" w:styleId="WW8Num60z0">
    <w:name w:val="WW8Num60z0"/>
    <w:rsid w:val="00EC3A94"/>
    <w:rPr>
      <w:rFonts w:ascii="Symbol" w:hAnsi="Symbol" w:cs="Symbol"/>
    </w:rPr>
  </w:style>
  <w:style w:type="character" w:customStyle="1" w:styleId="WW8Num60z1">
    <w:name w:val="WW8Num60z1"/>
    <w:rsid w:val="00EC3A94"/>
    <w:rPr>
      <w:rFonts w:ascii="Courier New" w:hAnsi="Courier New" w:cs="Courier New"/>
    </w:rPr>
  </w:style>
  <w:style w:type="character" w:customStyle="1" w:styleId="WW8Num60z2">
    <w:name w:val="WW8Num60z2"/>
    <w:rsid w:val="00EC3A94"/>
    <w:rPr>
      <w:rFonts w:ascii="Wingdings" w:hAnsi="Wingdings" w:cs="Wingdings"/>
    </w:rPr>
  </w:style>
  <w:style w:type="character" w:customStyle="1" w:styleId="WW8Num62z0">
    <w:name w:val="WW8Num62z0"/>
    <w:rsid w:val="00EC3A94"/>
    <w:rPr>
      <w:rFonts w:ascii="Symbol" w:hAnsi="Symbol" w:cs="Symbol"/>
    </w:rPr>
  </w:style>
  <w:style w:type="character" w:customStyle="1" w:styleId="WW8Num62z1">
    <w:name w:val="WW8Num62z1"/>
    <w:rsid w:val="00EC3A94"/>
    <w:rPr>
      <w:rFonts w:ascii="Courier New" w:hAnsi="Courier New" w:cs="Courier New"/>
    </w:rPr>
  </w:style>
  <w:style w:type="character" w:customStyle="1" w:styleId="WW8Num62z2">
    <w:name w:val="WW8Num62z2"/>
    <w:rsid w:val="00EC3A94"/>
    <w:rPr>
      <w:rFonts w:ascii="Wingdings" w:hAnsi="Wingdings" w:cs="Wingdings"/>
    </w:rPr>
  </w:style>
  <w:style w:type="character" w:customStyle="1" w:styleId="WW8Num64z0">
    <w:name w:val="WW8Num64z0"/>
    <w:rsid w:val="00EC3A94"/>
    <w:rPr>
      <w:rFonts w:ascii="Symbol" w:hAnsi="Symbol" w:cs="Symbol"/>
    </w:rPr>
  </w:style>
  <w:style w:type="character" w:customStyle="1" w:styleId="WW8Num64z1">
    <w:name w:val="WW8Num64z1"/>
    <w:rsid w:val="00EC3A94"/>
    <w:rPr>
      <w:rFonts w:ascii="Courier New" w:hAnsi="Courier New" w:cs="Courier New"/>
    </w:rPr>
  </w:style>
  <w:style w:type="character" w:customStyle="1" w:styleId="WW8Num64z2">
    <w:name w:val="WW8Num64z2"/>
    <w:rsid w:val="00EC3A94"/>
    <w:rPr>
      <w:rFonts w:ascii="Wingdings" w:hAnsi="Wingdings" w:cs="Wingdings"/>
    </w:rPr>
  </w:style>
  <w:style w:type="character" w:customStyle="1" w:styleId="WW8Num65z0">
    <w:name w:val="WW8Num65z0"/>
    <w:rsid w:val="00EC3A94"/>
    <w:rPr>
      <w:rFonts w:ascii="Symbol" w:hAnsi="Symbol" w:cs="Symbol"/>
    </w:rPr>
  </w:style>
  <w:style w:type="character" w:customStyle="1" w:styleId="WW8Num65z1">
    <w:name w:val="WW8Num65z1"/>
    <w:rsid w:val="00EC3A94"/>
    <w:rPr>
      <w:rFonts w:ascii="Courier New" w:hAnsi="Courier New" w:cs="Courier New"/>
    </w:rPr>
  </w:style>
  <w:style w:type="character" w:customStyle="1" w:styleId="WW8Num65z2">
    <w:name w:val="WW8Num65z2"/>
    <w:rsid w:val="00EC3A94"/>
    <w:rPr>
      <w:rFonts w:ascii="Wingdings" w:hAnsi="Wingdings" w:cs="Wingdings"/>
    </w:rPr>
  </w:style>
  <w:style w:type="character" w:customStyle="1" w:styleId="WW8Num66z0">
    <w:name w:val="WW8Num66z0"/>
    <w:rsid w:val="00EC3A94"/>
    <w:rPr>
      <w:rFonts w:ascii="Symbol" w:hAnsi="Symbol" w:cs="Symbol"/>
    </w:rPr>
  </w:style>
  <w:style w:type="character" w:customStyle="1" w:styleId="WW8Num66z1">
    <w:name w:val="WW8Num66z1"/>
    <w:rsid w:val="00EC3A94"/>
    <w:rPr>
      <w:rFonts w:ascii="Courier New" w:hAnsi="Courier New" w:cs="Courier New"/>
    </w:rPr>
  </w:style>
  <w:style w:type="character" w:customStyle="1" w:styleId="WW8Num66z2">
    <w:name w:val="WW8Num66z2"/>
    <w:rsid w:val="00EC3A94"/>
    <w:rPr>
      <w:rFonts w:ascii="Wingdings" w:hAnsi="Wingdings" w:cs="Wingdings"/>
    </w:rPr>
  </w:style>
  <w:style w:type="character" w:customStyle="1" w:styleId="WW8Num67z0">
    <w:name w:val="WW8Num67z0"/>
    <w:rsid w:val="00EC3A94"/>
    <w:rPr>
      <w:rFonts w:ascii="Symbol" w:hAnsi="Symbol" w:cs="Symbol"/>
    </w:rPr>
  </w:style>
  <w:style w:type="character" w:customStyle="1" w:styleId="WW8Num67z1">
    <w:name w:val="WW8Num67z1"/>
    <w:rsid w:val="00EC3A94"/>
    <w:rPr>
      <w:rFonts w:ascii="Courier New" w:hAnsi="Courier New" w:cs="Courier New"/>
    </w:rPr>
  </w:style>
  <w:style w:type="character" w:customStyle="1" w:styleId="WW8Num67z2">
    <w:name w:val="WW8Num67z2"/>
    <w:rsid w:val="00EC3A94"/>
    <w:rPr>
      <w:rFonts w:ascii="Wingdings" w:hAnsi="Wingdings" w:cs="Wingdings"/>
    </w:rPr>
  </w:style>
  <w:style w:type="character" w:customStyle="1" w:styleId="WW8Num68z0">
    <w:name w:val="WW8Num68z0"/>
    <w:rsid w:val="00EC3A94"/>
    <w:rPr>
      <w:rFonts w:ascii="Symbol" w:hAnsi="Symbol" w:cs="Symbol"/>
    </w:rPr>
  </w:style>
  <w:style w:type="character" w:customStyle="1" w:styleId="WW8Num68z1">
    <w:name w:val="WW8Num68z1"/>
    <w:rsid w:val="00EC3A94"/>
    <w:rPr>
      <w:rFonts w:ascii="Courier New" w:hAnsi="Courier New" w:cs="Courier New"/>
    </w:rPr>
  </w:style>
  <w:style w:type="character" w:customStyle="1" w:styleId="WW8Num68z2">
    <w:name w:val="WW8Num68z2"/>
    <w:rsid w:val="00EC3A94"/>
    <w:rPr>
      <w:rFonts w:ascii="Wingdings" w:hAnsi="Wingdings" w:cs="Wingdings"/>
    </w:rPr>
  </w:style>
  <w:style w:type="character" w:customStyle="1" w:styleId="WW8Num69z0">
    <w:name w:val="WW8Num69z0"/>
    <w:rsid w:val="00EC3A94"/>
    <w:rPr>
      <w:rFonts w:ascii="Symbol" w:hAnsi="Symbol" w:cs="Symbol"/>
    </w:rPr>
  </w:style>
  <w:style w:type="character" w:customStyle="1" w:styleId="WW8Num69z1">
    <w:name w:val="WW8Num69z1"/>
    <w:rsid w:val="00EC3A94"/>
    <w:rPr>
      <w:rFonts w:ascii="Courier New" w:hAnsi="Courier New" w:cs="Courier New"/>
    </w:rPr>
  </w:style>
  <w:style w:type="character" w:customStyle="1" w:styleId="WW8Num69z2">
    <w:name w:val="WW8Num69z2"/>
    <w:rsid w:val="00EC3A94"/>
    <w:rPr>
      <w:rFonts w:ascii="Wingdings" w:hAnsi="Wingdings" w:cs="Wingdings"/>
    </w:rPr>
  </w:style>
  <w:style w:type="character" w:customStyle="1" w:styleId="WW8Num70z0">
    <w:name w:val="WW8Num70z0"/>
    <w:rsid w:val="00EC3A94"/>
    <w:rPr>
      <w:rFonts w:ascii="Symbol" w:hAnsi="Symbol" w:cs="Symbol"/>
    </w:rPr>
  </w:style>
  <w:style w:type="character" w:customStyle="1" w:styleId="WW8Num70z1">
    <w:name w:val="WW8Num70z1"/>
    <w:rsid w:val="00EC3A94"/>
    <w:rPr>
      <w:rFonts w:ascii="Courier New" w:hAnsi="Courier New" w:cs="Courier New"/>
    </w:rPr>
  </w:style>
  <w:style w:type="character" w:customStyle="1" w:styleId="WW8Num70z2">
    <w:name w:val="WW8Num70z2"/>
    <w:rsid w:val="00EC3A94"/>
    <w:rPr>
      <w:rFonts w:ascii="Wingdings" w:hAnsi="Wingdings" w:cs="Wingdings"/>
    </w:rPr>
  </w:style>
  <w:style w:type="character" w:customStyle="1" w:styleId="WW8Num71z0">
    <w:name w:val="WW8Num71z0"/>
    <w:rsid w:val="00EC3A94"/>
    <w:rPr>
      <w:rFonts w:ascii="Symbol" w:hAnsi="Symbol" w:cs="Symbol"/>
    </w:rPr>
  </w:style>
  <w:style w:type="character" w:customStyle="1" w:styleId="WW8Num71z1">
    <w:name w:val="WW8Num71z1"/>
    <w:rsid w:val="00EC3A94"/>
    <w:rPr>
      <w:rFonts w:ascii="Courier New" w:hAnsi="Courier New" w:cs="Courier New"/>
    </w:rPr>
  </w:style>
  <w:style w:type="character" w:customStyle="1" w:styleId="WW8Num71z2">
    <w:name w:val="WW8Num71z2"/>
    <w:rsid w:val="00EC3A94"/>
    <w:rPr>
      <w:rFonts w:ascii="Wingdings" w:hAnsi="Wingdings" w:cs="Wingdings"/>
    </w:rPr>
  </w:style>
  <w:style w:type="character" w:customStyle="1" w:styleId="WW8Num72z0">
    <w:name w:val="WW8Num72z0"/>
    <w:rsid w:val="00EC3A94"/>
    <w:rPr>
      <w:rFonts w:ascii="Symbol" w:hAnsi="Symbol" w:cs="Symbol"/>
    </w:rPr>
  </w:style>
  <w:style w:type="character" w:customStyle="1" w:styleId="WW8Num72z1">
    <w:name w:val="WW8Num72z1"/>
    <w:rsid w:val="00EC3A94"/>
    <w:rPr>
      <w:rFonts w:ascii="Courier New" w:hAnsi="Courier New" w:cs="Courier New"/>
    </w:rPr>
  </w:style>
  <w:style w:type="character" w:customStyle="1" w:styleId="WW8Num72z2">
    <w:name w:val="WW8Num72z2"/>
    <w:rsid w:val="00EC3A94"/>
    <w:rPr>
      <w:rFonts w:ascii="Wingdings" w:hAnsi="Wingdings" w:cs="Wingdings"/>
    </w:rPr>
  </w:style>
  <w:style w:type="character" w:customStyle="1" w:styleId="WW8Num73z0">
    <w:name w:val="WW8Num73z0"/>
    <w:rsid w:val="00EC3A94"/>
    <w:rPr>
      <w:rFonts w:ascii="Symbol" w:hAnsi="Symbol" w:cs="Symbol"/>
    </w:rPr>
  </w:style>
  <w:style w:type="character" w:customStyle="1" w:styleId="WW8Num73z1">
    <w:name w:val="WW8Num73z1"/>
    <w:rsid w:val="00EC3A94"/>
    <w:rPr>
      <w:rFonts w:ascii="Courier New" w:hAnsi="Courier New" w:cs="Courier New"/>
    </w:rPr>
  </w:style>
  <w:style w:type="character" w:customStyle="1" w:styleId="WW8Num73z2">
    <w:name w:val="WW8Num73z2"/>
    <w:rsid w:val="00EC3A94"/>
    <w:rPr>
      <w:rFonts w:ascii="Wingdings" w:hAnsi="Wingdings" w:cs="Wingdings"/>
    </w:rPr>
  </w:style>
  <w:style w:type="character" w:customStyle="1" w:styleId="WW8Num74z0">
    <w:name w:val="WW8Num74z0"/>
    <w:rsid w:val="00EC3A94"/>
    <w:rPr>
      <w:rFonts w:ascii="Symbol" w:hAnsi="Symbol" w:cs="Symbol"/>
    </w:rPr>
  </w:style>
  <w:style w:type="character" w:customStyle="1" w:styleId="WW8Num74z1">
    <w:name w:val="WW8Num74z1"/>
    <w:rsid w:val="00EC3A94"/>
    <w:rPr>
      <w:rFonts w:ascii="Courier New" w:hAnsi="Courier New" w:cs="Courier New"/>
    </w:rPr>
  </w:style>
  <w:style w:type="character" w:customStyle="1" w:styleId="WW8Num74z2">
    <w:name w:val="WW8Num74z2"/>
    <w:rsid w:val="00EC3A94"/>
    <w:rPr>
      <w:rFonts w:ascii="Wingdings" w:hAnsi="Wingdings" w:cs="Wingdings"/>
    </w:rPr>
  </w:style>
  <w:style w:type="character" w:customStyle="1" w:styleId="WW8Num75z0">
    <w:name w:val="WW8Num75z0"/>
    <w:rsid w:val="00EC3A94"/>
    <w:rPr>
      <w:rFonts w:ascii="Symbol" w:hAnsi="Symbol" w:cs="Symbol"/>
    </w:rPr>
  </w:style>
  <w:style w:type="character" w:customStyle="1" w:styleId="WW8Num75z1">
    <w:name w:val="WW8Num75z1"/>
    <w:rsid w:val="00EC3A94"/>
    <w:rPr>
      <w:rFonts w:ascii="Courier New" w:hAnsi="Courier New" w:cs="Courier New"/>
    </w:rPr>
  </w:style>
  <w:style w:type="character" w:customStyle="1" w:styleId="WW8Num75z2">
    <w:name w:val="WW8Num75z2"/>
    <w:rsid w:val="00EC3A94"/>
    <w:rPr>
      <w:rFonts w:ascii="Wingdings" w:hAnsi="Wingdings" w:cs="Wingdings"/>
    </w:rPr>
  </w:style>
  <w:style w:type="character" w:customStyle="1" w:styleId="WW8Num76z0">
    <w:name w:val="WW8Num76z0"/>
    <w:rsid w:val="00EC3A94"/>
    <w:rPr>
      <w:rFonts w:ascii="Symbol" w:hAnsi="Symbol" w:cs="Symbol"/>
    </w:rPr>
  </w:style>
  <w:style w:type="character" w:customStyle="1" w:styleId="WW8Num76z1">
    <w:name w:val="WW8Num76z1"/>
    <w:rsid w:val="00EC3A94"/>
    <w:rPr>
      <w:rFonts w:ascii="Courier New" w:hAnsi="Courier New" w:cs="Courier New"/>
    </w:rPr>
  </w:style>
  <w:style w:type="character" w:customStyle="1" w:styleId="WW8Num76z2">
    <w:name w:val="WW8Num76z2"/>
    <w:rsid w:val="00EC3A94"/>
    <w:rPr>
      <w:rFonts w:ascii="Wingdings" w:hAnsi="Wingdings" w:cs="Wingdings"/>
    </w:rPr>
  </w:style>
  <w:style w:type="character" w:customStyle="1" w:styleId="WW8Num77z0">
    <w:name w:val="WW8Num77z0"/>
    <w:rsid w:val="00EC3A94"/>
    <w:rPr>
      <w:rFonts w:ascii="Symbol" w:hAnsi="Symbol" w:cs="Symbol"/>
    </w:rPr>
  </w:style>
  <w:style w:type="character" w:customStyle="1" w:styleId="WW8Num77z1">
    <w:name w:val="WW8Num77z1"/>
    <w:rsid w:val="00EC3A94"/>
    <w:rPr>
      <w:rFonts w:ascii="Courier New" w:hAnsi="Courier New" w:cs="Courier New"/>
    </w:rPr>
  </w:style>
  <w:style w:type="character" w:customStyle="1" w:styleId="WW8Num77z2">
    <w:name w:val="WW8Num77z2"/>
    <w:rsid w:val="00EC3A94"/>
    <w:rPr>
      <w:rFonts w:ascii="Wingdings" w:hAnsi="Wingdings" w:cs="Wingdings"/>
    </w:rPr>
  </w:style>
  <w:style w:type="character" w:customStyle="1" w:styleId="WW8Num78z0">
    <w:name w:val="WW8Num78z0"/>
    <w:rsid w:val="00EC3A94"/>
    <w:rPr>
      <w:rFonts w:ascii="Symbol" w:hAnsi="Symbol" w:cs="Symbol"/>
    </w:rPr>
  </w:style>
  <w:style w:type="character" w:customStyle="1" w:styleId="WW8Num78z1">
    <w:name w:val="WW8Num78z1"/>
    <w:rsid w:val="00EC3A94"/>
    <w:rPr>
      <w:rFonts w:ascii="Courier New" w:hAnsi="Courier New" w:cs="Courier New"/>
    </w:rPr>
  </w:style>
  <w:style w:type="character" w:customStyle="1" w:styleId="WW8Num78z2">
    <w:name w:val="WW8Num78z2"/>
    <w:rsid w:val="00EC3A94"/>
    <w:rPr>
      <w:rFonts w:ascii="Wingdings" w:hAnsi="Wingdings" w:cs="Wingdings"/>
    </w:rPr>
  </w:style>
  <w:style w:type="character" w:customStyle="1" w:styleId="WW8Num79z0">
    <w:name w:val="WW8Num79z0"/>
    <w:rsid w:val="00EC3A94"/>
    <w:rPr>
      <w:rFonts w:ascii="Symbol" w:hAnsi="Symbol" w:cs="Symbol"/>
    </w:rPr>
  </w:style>
  <w:style w:type="character" w:customStyle="1" w:styleId="WW8Num79z1">
    <w:name w:val="WW8Num79z1"/>
    <w:rsid w:val="00EC3A94"/>
    <w:rPr>
      <w:rFonts w:ascii="Courier New" w:hAnsi="Courier New" w:cs="Courier New"/>
    </w:rPr>
  </w:style>
  <w:style w:type="character" w:customStyle="1" w:styleId="WW8Num79z2">
    <w:name w:val="WW8Num79z2"/>
    <w:rsid w:val="00EC3A94"/>
    <w:rPr>
      <w:rFonts w:ascii="Wingdings" w:hAnsi="Wingdings" w:cs="Wingdings"/>
    </w:rPr>
  </w:style>
  <w:style w:type="character" w:customStyle="1" w:styleId="WW8Num80z0">
    <w:name w:val="WW8Num80z0"/>
    <w:rsid w:val="00EC3A94"/>
    <w:rPr>
      <w:rFonts w:ascii="Symbol" w:hAnsi="Symbol" w:cs="Symbol"/>
    </w:rPr>
  </w:style>
  <w:style w:type="character" w:customStyle="1" w:styleId="WW8Num80z1">
    <w:name w:val="WW8Num80z1"/>
    <w:rsid w:val="00EC3A94"/>
    <w:rPr>
      <w:rFonts w:ascii="Courier New" w:hAnsi="Courier New" w:cs="Courier New"/>
    </w:rPr>
  </w:style>
  <w:style w:type="character" w:customStyle="1" w:styleId="WW8Num80z2">
    <w:name w:val="WW8Num80z2"/>
    <w:rsid w:val="00EC3A94"/>
    <w:rPr>
      <w:rFonts w:ascii="Wingdings" w:hAnsi="Wingdings" w:cs="Wingdings"/>
    </w:rPr>
  </w:style>
  <w:style w:type="character" w:customStyle="1" w:styleId="WW8Num82z0">
    <w:name w:val="WW8Num82z0"/>
    <w:rsid w:val="00EC3A94"/>
    <w:rPr>
      <w:rFonts w:ascii="Symbol" w:hAnsi="Symbol" w:cs="Symbol"/>
    </w:rPr>
  </w:style>
  <w:style w:type="character" w:customStyle="1" w:styleId="WW8Num82z1">
    <w:name w:val="WW8Num82z1"/>
    <w:rsid w:val="00EC3A94"/>
    <w:rPr>
      <w:rFonts w:ascii="Courier New" w:hAnsi="Courier New" w:cs="Courier New"/>
    </w:rPr>
  </w:style>
  <w:style w:type="character" w:customStyle="1" w:styleId="WW8Num82z2">
    <w:name w:val="WW8Num82z2"/>
    <w:rsid w:val="00EC3A94"/>
    <w:rPr>
      <w:rFonts w:ascii="Wingdings" w:hAnsi="Wingdings" w:cs="Wingdings"/>
    </w:rPr>
  </w:style>
  <w:style w:type="character" w:customStyle="1" w:styleId="WW8Num83z0">
    <w:name w:val="WW8Num83z0"/>
    <w:rsid w:val="00EC3A94"/>
    <w:rPr>
      <w:rFonts w:ascii="Symbol" w:hAnsi="Symbol" w:cs="Symbol"/>
    </w:rPr>
  </w:style>
  <w:style w:type="character" w:customStyle="1" w:styleId="WW8Num83z1">
    <w:name w:val="WW8Num83z1"/>
    <w:rsid w:val="00EC3A94"/>
    <w:rPr>
      <w:rFonts w:ascii="Courier New" w:hAnsi="Courier New" w:cs="Courier New"/>
    </w:rPr>
  </w:style>
  <w:style w:type="character" w:customStyle="1" w:styleId="WW8Num83z2">
    <w:name w:val="WW8Num83z2"/>
    <w:rsid w:val="00EC3A94"/>
    <w:rPr>
      <w:rFonts w:ascii="Wingdings" w:hAnsi="Wingdings" w:cs="Wingdings"/>
    </w:rPr>
  </w:style>
  <w:style w:type="character" w:customStyle="1" w:styleId="WW8Num84z0">
    <w:name w:val="WW8Num84z0"/>
    <w:rsid w:val="00EC3A94"/>
    <w:rPr>
      <w:rFonts w:ascii="Symbol" w:hAnsi="Symbol" w:cs="Symbol"/>
    </w:rPr>
  </w:style>
  <w:style w:type="character" w:customStyle="1" w:styleId="WW8Num84z1">
    <w:name w:val="WW8Num84z1"/>
    <w:rsid w:val="00EC3A94"/>
    <w:rPr>
      <w:rFonts w:ascii="Courier New" w:hAnsi="Courier New" w:cs="Courier New"/>
    </w:rPr>
  </w:style>
  <w:style w:type="character" w:customStyle="1" w:styleId="WW8Num84z2">
    <w:name w:val="WW8Num84z2"/>
    <w:rsid w:val="00EC3A94"/>
    <w:rPr>
      <w:rFonts w:ascii="Wingdings" w:hAnsi="Wingdings" w:cs="Wingdings"/>
    </w:rPr>
  </w:style>
  <w:style w:type="character" w:customStyle="1" w:styleId="WW8Num85z0">
    <w:name w:val="WW8Num85z0"/>
    <w:rsid w:val="00EC3A94"/>
    <w:rPr>
      <w:rFonts w:ascii="Symbol" w:hAnsi="Symbol" w:cs="Symbol"/>
    </w:rPr>
  </w:style>
  <w:style w:type="character" w:customStyle="1" w:styleId="WW8Num85z1">
    <w:name w:val="WW8Num85z1"/>
    <w:rsid w:val="00EC3A94"/>
    <w:rPr>
      <w:rFonts w:ascii="Courier New" w:hAnsi="Courier New" w:cs="Courier New"/>
    </w:rPr>
  </w:style>
  <w:style w:type="character" w:customStyle="1" w:styleId="WW8Num85z2">
    <w:name w:val="WW8Num85z2"/>
    <w:rsid w:val="00EC3A94"/>
    <w:rPr>
      <w:rFonts w:ascii="Wingdings" w:hAnsi="Wingdings" w:cs="Wingdings"/>
    </w:rPr>
  </w:style>
  <w:style w:type="character" w:customStyle="1" w:styleId="WW8Num86z0">
    <w:name w:val="WW8Num86z0"/>
    <w:rsid w:val="00EC3A94"/>
    <w:rPr>
      <w:rFonts w:ascii="Symbol" w:hAnsi="Symbol" w:cs="Symbol"/>
    </w:rPr>
  </w:style>
  <w:style w:type="character" w:customStyle="1" w:styleId="WW8Num86z1">
    <w:name w:val="WW8Num86z1"/>
    <w:rsid w:val="00EC3A94"/>
    <w:rPr>
      <w:rFonts w:ascii="Courier New" w:hAnsi="Courier New" w:cs="Courier New"/>
    </w:rPr>
  </w:style>
  <w:style w:type="character" w:customStyle="1" w:styleId="WW8Num86z2">
    <w:name w:val="WW8Num86z2"/>
    <w:rsid w:val="00EC3A94"/>
    <w:rPr>
      <w:rFonts w:ascii="Wingdings" w:hAnsi="Wingdings" w:cs="Wingdings"/>
    </w:rPr>
  </w:style>
  <w:style w:type="character" w:customStyle="1" w:styleId="WW8Num87z0">
    <w:name w:val="WW8Num87z0"/>
    <w:rsid w:val="00EC3A94"/>
    <w:rPr>
      <w:rFonts w:ascii="Symbol" w:hAnsi="Symbol" w:cs="Symbol"/>
    </w:rPr>
  </w:style>
  <w:style w:type="character" w:customStyle="1" w:styleId="WW8Num87z1">
    <w:name w:val="WW8Num87z1"/>
    <w:rsid w:val="00EC3A94"/>
    <w:rPr>
      <w:rFonts w:ascii="Courier New" w:hAnsi="Courier New" w:cs="Courier New"/>
    </w:rPr>
  </w:style>
  <w:style w:type="character" w:customStyle="1" w:styleId="WW8Num87z2">
    <w:name w:val="WW8Num87z2"/>
    <w:rsid w:val="00EC3A94"/>
    <w:rPr>
      <w:rFonts w:ascii="Wingdings" w:hAnsi="Wingdings" w:cs="Wingdings"/>
    </w:rPr>
  </w:style>
  <w:style w:type="character" w:customStyle="1" w:styleId="WW8Num89z0">
    <w:name w:val="WW8Num89z0"/>
    <w:rsid w:val="00EC3A94"/>
    <w:rPr>
      <w:rFonts w:ascii="Symbol" w:hAnsi="Symbol" w:cs="Symbol"/>
    </w:rPr>
  </w:style>
  <w:style w:type="character" w:customStyle="1" w:styleId="WW8Num89z1">
    <w:name w:val="WW8Num89z1"/>
    <w:rsid w:val="00EC3A94"/>
    <w:rPr>
      <w:rFonts w:ascii="Courier New" w:hAnsi="Courier New" w:cs="Courier New"/>
    </w:rPr>
  </w:style>
  <w:style w:type="character" w:customStyle="1" w:styleId="WW8Num89z2">
    <w:name w:val="WW8Num89z2"/>
    <w:rsid w:val="00EC3A94"/>
    <w:rPr>
      <w:rFonts w:ascii="Wingdings" w:hAnsi="Wingdings" w:cs="Wingdings"/>
    </w:rPr>
  </w:style>
  <w:style w:type="character" w:customStyle="1" w:styleId="WW8Num91z0">
    <w:name w:val="WW8Num91z0"/>
    <w:rsid w:val="00EC3A94"/>
    <w:rPr>
      <w:rFonts w:ascii="Symbol" w:hAnsi="Symbol" w:cs="Symbol"/>
    </w:rPr>
  </w:style>
  <w:style w:type="character" w:customStyle="1" w:styleId="WW8Num91z1">
    <w:name w:val="WW8Num91z1"/>
    <w:rsid w:val="00EC3A94"/>
    <w:rPr>
      <w:rFonts w:ascii="Courier New" w:hAnsi="Courier New" w:cs="Courier New"/>
    </w:rPr>
  </w:style>
  <w:style w:type="character" w:customStyle="1" w:styleId="WW8Num91z2">
    <w:name w:val="WW8Num91z2"/>
    <w:rsid w:val="00EC3A94"/>
    <w:rPr>
      <w:rFonts w:ascii="Wingdings" w:hAnsi="Wingdings" w:cs="Wingdings"/>
    </w:rPr>
  </w:style>
  <w:style w:type="character" w:customStyle="1" w:styleId="WW8Num92z0">
    <w:name w:val="WW8Num92z0"/>
    <w:rsid w:val="00EC3A94"/>
    <w:rPr>
      <w:rFonts w:ascii="Symbol" w:hAnsi="Symbol" w:cs="Symbol"/>
    </w:rPr>
  </w:style>
  <w:style w:type="character" w:customStyle="1" w:styleId="WW8Num92z1">
    <w:name w:val="WW8Num92z1"/>
    <w:rsid w:val="00EC3A94"/>
    <w:rPr>
      <w:rFonts w:ascii="Courier New" w:hAnsi="Courier New" w:cs="Courier New"/>
    </w:rPr>
  </w:style>
  <w:style w:type="character" w:customStyle="1" w:styleId="WW8Num92z2">
    <w:name w:val="WW8Num92z2"/>
    <w:rsid w:val="00EC3A94"/>
    <w:rPr>
      <w:rFonts w:ascii="Wingdings" w:hAnsi="Wingdings" w:cs="Wingdings"/>
    </w:rPr>
  </w:style>
  <w:style w:type="character" w:customStyle="1" w:styleId="WW8Num93z0">
    <w:name w:val="WW8Num93z0"/>
    <w:rsid w:val="00EC3A94"/>
    <w:rPr>
      <w:rFonts w:ascii="Symbol" w:hAnsi="Symbol" w:cs="Symbol"/>
    </w:rPr>
  </w:style>
  <w:style w:type="character" w:customStyle="1" w:styleId="WW8Num93z1">
    <w:name w:val="WW8Num93z1"/>
    <w:rsid w:val="00EC3A94"/>
    <w:rPr>
      <w:rFonts w:ascii="Courier New" w:hAnsi="Courier New" w:cs="Courier New"/>
    </w:rPr>
  </w:style>
  <w:style w:type="character" w:customStyle="1" w:styleId="WW8Num93z2">
    <w:name w:val="WW8Num93z2"/>
    <w:rsid w:val="00EC3A94"/>
    <w:rPr>
      <w:rFonts w:ascii="Wingdings" w:hAnsi="Wingdings" w:cs="Wingdings"/>
    </w:rPr>
  </w:style>
  <w:style w:type="character" w:customStyle="1" w:styleId="WW8Num94z0">
    <w:name w:val="WW8Num94z0"/>
    <w:rsid w:val="00EC3A94"/>
    <w:rPr>
      <w:rFonts w:ascii="Symbol" w:hAnsi="Symbol" w:cs="Symbol"/>
    </w:rPr>
  </w:style>
  <w:style w:type="character" w:customStyle="1" w:styleId="WW8Num94z1">
    <w:name w:val="WW8Num94z1"/>
    <w:rsid w:val="00EC3A94"/>
    <w:rPr>
      <w:rFonts w:ascii="Courier New" w:hAnsi="Courier New" w:cs="Courier New"/>
    </w:rPr>
  </w:style>
  <w:style w:type="character" w:customStyle="1" w:styleId="WW8Num94z2">
    <w:name w:val="WW8Num94z2"/>
    <w:rsid w:val="00EC3A94"/>
    <w:rPr>
      <w:rFonts w:ascii="Wingdings" w:hAnsi="Wingdings" w:cs="Wingdings"/>
    </w:rPr>
  </w:style>
  <w:style w:type="character" w:customStyle="1" w:styleId="WW8Num95z0">
    <w:name w:val="WW8Num95z0"/>
    <w:rsid w:val="00EC3A94"/>
    <w:rPr>
      <w:rFonts w:ascii="Symbol" w:hAnsi="Symbol" w:cs="Symbol"/>
    </w:rPr>
  </w:style>
  <w:style w:type="character" w:customStyle="1" w:styleId="WW8Num95z1">
    <w:name w:val="WW8Num95z1"/>
    <w:rsid w:val="00EC3A94"/>
    <w:rPr>
      <w:rFonts w:ascii="Courier New" w:hAnsi="Courier New" w:cs="Courier New"/>
    </w:rPr>
  </w:style>
  <w:style w:type="character" w:customStyle="1" w:styleId="WW8Num95z2">
    <w:name w:val="WW8Num95z2"/>
    <w:rsid w:val="00EC3A94"/>
    <w:rPr>
      <w:rFonts w:ascii="Wingdings" w:hAnsi="Wingdings" w:cs="Wingdings"/>
    </w:rPr>
  </w:style>
  <w:style w:type="character" w:customStyle="1" w:styleId="WW8Num96z0">
    <w:name w:val="WW8Num96z0"/>
    <w:rsid w:val="00EC3A94"/>
    <w:rPr>
      <w:rFonts w:ascii="Symbol" w:hAnsi="Symbol" w:cs="Symbol"/>
    </w:rPr>
  </w:style>
  <w:style w:type="character" w:customStyle="1" w:styleId="WW8Num96z1">
    <w:name w:val="WW8Num96z1"/>
    <w:rsid w:val="00EC3A94"/>
    <w:rPr>
      <w:rFonts w:ascii="Courier New" w:hAnsi="Courier New" w:cs="Courier New"/>
    </w:rPr>
  </w:style>
  <w:style w:type="character" w:customStyle="1" w:styleId="WW8Num96z2">
    <w:name w:val="WW8Num96z2"/>
    <w:rsid w:val="00EC3A94"/>
    <w:rPr>
      <w:rFonts w:ascii="Wingdings" w:hAnsi="Wingdings" w:cs="Wingdings"/>
    </w:rPr>
  </w:style>
  <w:style w:type="character" w:customStyle="1" w:styleId="WW8Num97z0">
    <w:name w:val="WW8Num97z0"/>
    <w:rsid w:val="00EC3A94"/>
    <w:rPr>
      <w:rFonts w:ascii="Symbol" w:hAnsi="Symbol" w:cs="Symbol"/>
    </w:rPr>
  </w:style>
  <w:style w:type="character" w:customStyle="1" w:styleId="WW8Num97z1">
    <w:name w:val="WW8Num97z1"/>
    <w:rsid w:val="00EC3A94"/>
    <w:rPr>
      <w:rFonts w:ascii="Courier New" w:hAnsi="Courier New" w:cs="Courier New"/>
    </w:rPr>
  </w:style>
  <w:style w:type="character" w:customStyle="1" w:styleId="WW8Num97z2">
    <w:name w:val="WW8Num97z2"/>
    <w:rsid w:val="00EC3A94"/>
    <w:rPr>
      <w:rFonts w:ascii="Wingdings" w:hAnsi="Wingdings" w:cs="Wingdings"/>
    </w:rPr>
  </w:style>
  <w:style w:type="character" w:customStyle="1" w:styleId="WW8Num98z0">
    <w:name w:val="WW8Num98z0"/>
    <w:rsid w:val="00EC3A94"/>
    <w:rPr>
      <w:rFonts w:ascii="Symbol" w:hAnsi="Symbol" w:cs="Symbol"/>
    </w:rPr>
  </w:style>
  <w:style w:type="character" w:customStyle="1" w:styleId="WW8Num98z1">
    <w:name w:val="WW8Num98z1"/>
    <w:rsid w:val="00EC3A94"/>
    <w:rPr>
      <w:rFonts w:ascii="Courier New" w:hAnsi="Courier New" w:cs="Courier New"/>
    </w:rPr>
  </w:style>
  <w:style w:type="character" w:customStyle="1" w:styleId="WW8Num98z2">
    <w:name w:val="WW8Num98z2"/>
    <w:rsid w:val="00EC3A94"/>
    <w:rPr>
      <w:rFonts w:ascii="Wingdings" w:hAnsi="Wingdings" w:cs="Wingdings"/>
    </w:rPr>
  </w:style>
  <w:style w:type="character" w:customStyle="1" w:styleId="WW8Num99z0">
    <w:name w:val="WW8Num99z0"/>
    <w:rsid w:val="00EC3A94"/>
    <w:rPr>
      <w:rFonts w:ascii="Symbol" w:hAnsi="Symbol" w:cs="Symbol"/>
    </w:rPr>
  </w:style>
  <w:style w:type="character" w:customStyle="1" w:styleId="WW8Num99z1">
    <w:name w:val="WW8Num99z1"/>
    <w:rsid w:val="00EC3A94"/>
    <w:rPr>
      <w:rFonts w:ascii="Courier New" w:hAnsi="Courier New" w:cs="Courier New"/>
    </w:rPr>
  </w:style>
  <w:style w:type="character" w:customStyle="1" w:styleId="WW8Num99z2">
    <w:name w:val="WW8Num99z2"/>
    <w:rsid w:val="00EC3A94"/>
    <w:rPr>
      <w:rFonts w:ascii="Wingdings" w:hAnsi="Wingdings" w:cs="Wingdings"/>
    </w:rPr>
  </w:style>
  <w:style w:type="character" w:customStyle="1" w:styleId="WW8Num100z0">
    <w:name w:val="WW8Num100z0"/>
    <w:rsid w:val="00EC3A94"/>
    <w:rPr>
      <w:rFonts w:ascii="Wingdings" w:hAnsi="Wingdings" w:cs="Wingdings"/>
    </w:rPr>
  </w:style>
  <w:style w:type="character" w:customStyle="1" w:styleId="WW8Num100z1">
    <w:name w:val="WW8Num100z1"/>
    <w:rsid w:val="00EC3A94"/>
    <w:rPr>
      <w:rFonts w:ascii="Courier New" w:hAnsi="Courier New" w:cs="Courier New"/>
    </w:rPr>
  </w:style>
  <w:style w:type="character" w:customStyle="1" w:styleId="WW8Num100z3">
    <w:name w:val="WW8Num100z3"/>
    <w:rsid w:val="00EC3A94"/>
    <w:rPr>
      <w:rFonts w:ascii="Symbol" w:hAnsi="Symbol" w:cs="Symbol"/>
    </w:rPr>
  </w:style>
  <w:style w:type="character" w:customStyle="1" w:styleId="WW8Num101z0">
    <w:name w:val="WW8Num101z0"/>
    <w:rsid w:val="00EC3A94"/>
    <w:rPr>
      <w:rFonts w:ascii="Symbol" w:hAnsi="Symbol" w:cs="Symbol"/>
    </w:rPr>
  </w:style>
  <w:style w:type="character" w:customStyle="1" w:styleId="WW8Num101z1">
    <w:name w:val="WW8Num101z1"/>
    <w:rsid w:val="00EC3A94"/>
    <w:rPr>
      <w:rFonts w:ascii="Courier New" w:hAnsi="Courier New" w:cs="Courier New"/>
    </w:rPr>
  </w:style>
  <w:style w:type="character" w:customStyle="1" w:styleId="WW8Num101z2">
    <w:name w:val="WW8Num101z2"/>
    <w:rsid w:val="00EC3A94"/>
    <w:rPr>
      <w:rFonts w:ascii="Wingdings" w:hAnsi="Wingdings" w:cs="Wingdings"/>
    </w:rPr>
  </w:style>
  <w:style w:type="character" w:customStyle="1" w:styleId="WW8Num102z0">
    <w:name w:val="WW8Num102z0"/>
    <w:rsid w:val="00EC3A94"/>
    <w:rPr>
      <w:rFonts w:ascii="Symbol" w:hAnsi="Symbol" w:cs="Symbol"/>
    </w:rPr>
  </w:style>
  <w:style w:type="character" w:customStyle="1" w:styleId="WW8Num102z1">
    <w:name w:val="WW8Num102z1"/>
    <w:rsid w:val="00EC3A94"/>
    <w:rPr>
      <w:rFonts w:ascii="Courier New" w:hAnsi="Courier New" w:cs="Courier New"/>
    </w:rPr>
  </w:style>
  <w:style w:type="character" w:customStyle="1" w:styleId="WW8Num102z2">
    <w:name w:val="WW8Num102z2"/>
    <w:rsid w:val="00EC3A94"/>
    <w:rPr>
      <w:rFonts w:ascii="Wingdings" w:hAnsi="Wingdings" w:cs="Wingdings"/>
    </w:rPr>
  </w:style>
  <w:style w:type="character" w:customStyle="1" w:styleId="WW8Num103z0">
    <w:name w:val="WW8Num103z0"/>
    <w:rsid w:val="00EC3A94"/>
    <w:rPr>
      <w:rFonts w:ascii="Symbol" w:hAnsi="Symbol" w:cs="Symbol"/>
    </w:rPr>
  </w:style>
  <w:style w:type="character" w:customStyle="1" w:styleId="WW8Num103z1">
    <w:name w:val="WW8Num103z1"/>
    <w:rsid w:val="00EC3A94"/>
    <w:rPr>
      <w:rFonts w:ascii="Courier New" w:hAnsi="Courier New" w:cs="Courier New"/>
    </w:rPr>
  </w:style>
  <w:style w:type="character" w:customStyle="1" w:styleId="WW8Num103z2">
    <w:name w:val="WW8Num103z2"/>
    <w:rsid w:val="00EC3A94"/>
    <w:rPr>
      <w:rFonts w:ascii="Wingdings" w:hAnsi="Wingdings" w:cs="Wingdings"/>
    </w:rPr>
  </w:style>
  <w:style w:type="character" w:customStyle="1" w:styleId="WW8Num104z0">
    <w:name w:val="WW8Num104z0"/>
    <w:rsid w:val="00EC3A94"/>
    <w:rPr>
      <w:rFonts w:ascii="Symbol" w:hAnsi="Symbol" w:cs="Symbol"/>
    </w:rPr>
  </w:style>
  <w:style w:type="character" w:customStyle="1" w:styleId="WW8Num104z1">
    <w:name w:val="WW8Num104z1"/>
    <w:rsid w:val="00EC3A94"/>
    <w:rPr>
      <w:rFonts w:ascii="Courier New" w:hAnsi="Courier New" w:cs="Courier New"/>
    </w:rPr>
  </w:style>
  <w:style w:type="character" w:customStyle="1" w:styleId="WW8Num104z2">
    <w:name w:val="WW8Num104z2"/>
    <w:rsid w:val="00EC3A94"/>
    <w:rPr>
      <w:rFonts w:ascii="Wingdings" w:hAnsi="Wingdings" w:cs="Wingdings"/>
    </w:rPr>
  </w:style>
  <w:style w:type="character" w:customStyle="1" w:styleId="WW8Num105z0">
    <w:name w:val="WW8Num105z0"/>
    <w:rsid w:val="00EC3A94"/>
    <w:rPr>
      <w:rFonts w:ascii="Symbol" w:hAnsi="Symbol" w:cs="Symbol"/>
    </w:rPr>
  </w:style>
  <w:style w:type="character" w:customStyle="1" w:styleId="WW8Num105z1">
    <w:name w:val="WW8Num105z1"/>
    <w:rsid w:val="00EC3A94"/>
    <w:rPr>
      <w:rFonts w:ascii="Courier New" w:hAnsi="Courier New" w:cs="Courier New"/>
    </w:rPr>
  </w:style>
  <w:style w:type="character" w:customStyle="1" w:styleId="WW8Num105z2">
    <w:name w:val="WW8Num105z2"/>
    <w:rsid w:val="00EC3A94"/>
    <w:rPr>
      <w:rFonts w:ascii="Wingdings" w:hAnsi="Wingdings" w:cs="Wingdings"/>
    </w:rPr>
  </w:style>
  <w:style w:type="character" w:customStyle="1" w:styleId="12">
    <w:name w:val="Основной шрифт абзаца1"/>
    <w:rsid w:val="00EC3A94"/>
  </w:style>
  <w:style w:type="character" w:styleId="a5">
    <w:name w:val="Hyperlink"/>
    <w:rsid w:val="00EC3A94"/>
    <w:rPr>
      <w:color w:val="815728"/>
      <w:u w:val="single"/>
    </w:rPr>
  </w:style>
  <w:style w:type="character" w:customStyle="1" w:styleId="FontStyle38">
    <w:name w:val="Font Style38"/>
    <w:rsid w:val="00EC3A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EC3A94"/>
    <w:rPr>
      <w:rFonts w:ascii="Times New Roman" w:hAnsi="Times New Roman" w:cs="Times New Roman"/>
      <w:sz w:val="20"/>
      <w:szCs w:val="20"/>
    </w:rPr>
  </w:style>
  <w:style w:type="character" w:styleId="a6">
    <w:name w:val="page number"/>
    <w:basedOn w:val="12"/>
    <w:rsid w:val="00EC3A94"/>
  </w:style>
  <w:style w:type="character" w:customStyle="1" w:styleId="2">
    <w:name w:val="Основной текст с отступом 2 Знак"/>
    <w:rsid w:val="00EC3A94"/>
    <w:rPr>
      <w:sz w:val="24"/>
    </w:rPr>
  </w:style>
  <w:style w:type="character" w:styleId="a7">
    <w:name w:val="Emphasis"/>
    <w:qFormat/>
    <w:rsid w:val="00EC3A94"/>
    <w:rPr>
      <w:i/>
      <w:iCs/>
    </w:rPr>
  </w:style>
  <w:style w:type="character" w:customStyle="1" w:styleId="c2">
    <w:name w:val="c2"/>
    <w:rsid w:val="00EC3A94"/>
  </w:style>
  <w:style w:type="character" w:customStyle="1" w:styleId="a8">
    <w:name w:val="Текст выноски Знак"/>
    <w:rsid w:val="00EC3A94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EC3A9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EC3A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C3A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EC3A94"/>
    <w:rPr>
      <w:rFonts w:cs="Mangal"/>
    </w:rPr>
  </w:style>
  <w:style w:type="paragraph" w:customStyle="1" w:styleId="13">
    <w:name w:val="Название1"/>
    <w:basedOn w:val="a"/>
    <w:rsid w:val="00EC3A9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EC3A9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Style4">
    <w:name w:val="Style4"/>
    <w:basedOn w:val="a"/>
    <w:rsid w:val="00EC3A94"/>
    <w:pPr>
      <w:widowControl w:val="0"/>
      <w:suppressAutoHyphens/>
      <w:autoSpaceDE w:val="0"/>
      <w:spacing w:after="0" w:line="363" w:lineRule="exact"/>
      <w:ind w:firstLine="1766"/>
    </w:pPr>
    <w:rPr>
      <w:rFonts w:ascii="Georgia" w:eastAsia="Times New Roman" w:hAnsi="Georgia" w:cs="Georgia"/>
      <w:sz w:val="24"/>
      <w:szCs w:val="24"/>
      <w:lang w:eastAsia="ar-SA"/>
    </w:rPr>
  </w:style>
  <w:style w:type="paragraph" w:styleId="ad">
    <w:name w:val="Normal (Web)"/>
    <w:basedOn w:val="a"/>
    <w:rsid w:val="00EC3A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e">
    <w:name w:val="Знак"/>
    <w:basedOn w:val="a"/>
    <w:rsid w:val="00EC3A94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">
    <w:name w:val="footer"/>
    <w:basedOn w:val="a"/>
    <w:link w:val="af0"/>
    <w:rsid w:val="00EC3A9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EC3A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C3A9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1">
    <w:name w:val="Balloon Text"/>
    <w:basedOn w:val="a"/>
    <w:link w:val="15"/>
    <w:rsid w:val="00EC3A9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f1"/>
    <w:rsid w:val="00EC3A9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2">
    <w:name w:val="Содержимое таблицы"/>
    <w:basedOn w:val="a"/>
    <w:rsid w:val="00EC3A9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EC3A94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EC3A94"/>
  </w:style>
  <w:style w:type="paragraph" w:styleId="af5">
    <w:name w:val="header"/>
    <w:basedOn w:val="a"/>
    <w:link w:val="af6"/>
    <w:rsid w:val="00EC3A94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0"/>
    <w:link w:val="af5"/>
    <w:rsid w:val="00EC3A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Placeholder Text"/>
    <w:basedOn w:val="a0"/>
    <w:uiPriority w:val="99"/>
    <w:semiHidden/>
    <w:rsid w:val="00FE4F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3A94"/>
    <w:pPr>
      <w:keepNext/>
      <w:tabs>
        <w:tab w:val="num" w:pos="720"/>
      </w:tabs>
      <w:suppressAutoHyphens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EC3A94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A94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EC3A9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C3A94"/>
  </w:style>
  <w:style w:type="numbering" w:customStyle="1" w:styleId="110">
    <w:name w:val="Нет списка11"/>
    <w:next w:val="a2"/>
    <w:uiPriority w:val="99"/>
    <w:semiHidden/>
    <w:unhideWhenUsed/>
    <w:rsid w:val="00EC3A94"/>
  </w:style>
  <w:style w:type="paragraph" w:styleId="a3">
    <w:name w:val="List Paragraph"/>
    <w:basedOn w:val="a"/>
    <w:uiPriority w:val="34"/>
    <w:qFormat/>
    <w:rsid w:val="00EC3A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EC3A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EC3A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EC3A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pacing w:val="-6"/>
      <w:sz w:val="24"/>
      <w:szCs w:val="24"/>
      <w:lang w:eastAsia="ru-RU"/>
    </w:rPr>
  </w:style>
  <w:style w:type="character" w:customStyle="1" w:styleId="FontStyle97">
    <w:name w:val="Font Style97"/>
    <w:basedOn w:val="a0"/>
    <w:uiPriority w:val="99"/>
    <w:rsid w:val="00EC3A94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EC3A94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basedOn w:val="a0"/>
    <w:uiPriority w:val="99"/>
    <w:rsid w:val="00EC3A94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WW8Num1z0">
    <w:name w:val="WW8Num1z0"/>
    <w:rsid w:val="00EC3A94"/>
    <w:rPr>
      <w:rFonts w:ascii="Symbol" w:hAnsi="Symbol" w:cs="Symbol"/>
    </w:rPr>
  </w:style>
  <w:style w:type="character" w:customStyle="1" w:styleId="WW8Num1z1">
    <w:name w:val="WW8Num1z1"/>
    <w:rsid w:val="00EC3A94"/>
    <w:rPr>
      <w:rFonts w:ascii="Courier New" w:hAnsi="Courier New" w:cs="Courier New"/>
    </w:rPr>
  </w:style>
  <w:style w:type="character" w:customStyle="1" w:styleId="WW8Num1z2">
    <w:name w:val="WW8Num1z2"/>
    <w:rsid w:val="00EC3A94"/>
    <w:rPr>
      <w:rFonts w:ascii="Wingdings" w:hAnsi="Wingdings" w:cs="Wingdings"/>
    </w:rPr>
  </w:style>
  <w:style w:type="character" w:customStyle="1" w:styleId="WW8Num2z0">
    <w:name w:val="WW8Num2z0"/>
    <w:rsid w:val="00EC3A94"/>
    <w:rPr>
      <w:rFonts w:ascii="Symbol" w:hAnsi="Symbol" w:cs="Symbol"/>
    </w:rPr>
  </w:style>
  <w:style w:type="character" w:customStyle="1" w:styleId="WW8Num2z1">
    <w:name w:val="WW8Num2z1"/>
    <w:rsid w:val="00EC3A94"/>
    <w:rPr>
      <w:rFonts w:ascii="Courier New" w:hAnsi="Courier New" w:cs="Courier New"/>
    </w:rPr>
  </w:style>
  <w:style w:type="character" w:customStyle="1" w:styleId="WW8Num2z2">
    <w:name w:val="WW8Num2z2"/>
    <w:rsid w:val="00EC3A94"/>
    <w:rPr>
      <w:rFonts w:ascii="Wingdings" w:hAnsi="Wingdings" w:cs="Wingdings"/>
    </w:rPr>
  </w:style>
  <w:style w:type="character" w:customStyle="1" w:styleId="WW8Num3z0">
    <w:name w:val="WW8Num3z0"/>
    <w:rsid w:val="00EC3A94"/>
    <w:rPr>
      <w:rFonts w:ascii="Symbol" w:hAnsi="Symbol" w:cs="Symbol"/>
    </w:rPr>
  </w:style>
  <w:style w:type="character" w:customStyle="1" w:styleId="WW8Num3z1">
    <w:name w:val="WW8Num3z1"/>
    <w:rsid w:val="00EC3A94"/>
    <w:rPr>
      <w:rFonts w:ascii="Courier New" w:hAnsi="Courier New" w:cs="Courier New"/>
    </w:rPr>
  </w:style>
  <w:style w:type="character" w:customStyle="1" w:styleId="WW8Num3z2">
    <w:name w:val="WW8Num3z2"/>
    <w:rsid w:val="00EC3A94"/>
    <w:rPr>
      <w:rFonts w:ascii="Wingdings" w:hAnsi="Wingdings" w:cs="Wingdings"/>
    </w:rPr>
  </w:style>
  <w:style w:type="character" w:customStyle="1" w:styleId="WW8Num4z0">
    <w:name w:val="WW8Num4z0"/>
    <w:rsid w:val="00EC3A94"/>
    <w:rPr>
      <w:rFonts w:ascii="Symbol" w:hAnsi="Symbol" w:cs="Symbol"/>
    </w:rPr>
  </w:style>
  <w:style w:type="character" w:customStyle="1" w:styleId="WW8Num4z1">
    <w:name w:val="WW8Num4z1"/>
    <w:rsid w:val="00EC3A94"/>
    <w:rPr>
      <w:rFonts w:ascii="Courier New" w:hAnsi="Courier New" w:cs="Courier New"/>
    </w:rPr>
  </w:style>
  <w:style w:type="character" w:customStyle="1" w:styleId="WW8Num4z2">
    <w:name w:val="WW8Num4z2"/>
    <w:rsid w:val="00EC3A94"/>
    <w:rPr>
      <w:rFonts w:ascii="Wingdings" w:hAnsi="Wingdings" w:cs="Wingdings"/>
    </w:rPr>
  </w:style>
  <w:style w:type="character" w:customStyle="1" w:styleId="WW8Num5z0">
    <w:name w:val="WW8Num5z0"/>
    <w:rsid w:val="00EC3A94"/>
    <w:rPr>
      <w:rFonts w:ascii="Symbol" w:hAnsi="Symbol" w:cs="Symbol"/>
    </w:rPr>
  </w:style>
  <w:style w:type="character" w:customStyle="1" w:styleId="WW8Num5z1">
    <w:name w:val="WW8Num5z1"/>
    <w:rsid w:val="00EC3A94"/>
    <w:rPr>
      <w:rFonts w:ascii="Courier New" w:hAnsi="Courier New" w:cs="Courier New"/>
    </w:rPr>
  </w:style>
  <w:style w:type="character" w:customStyle="1" w:styleId="WW8Num5z2">
    <w:name w:val="WW8Num5z2"/>
    <w:rsid w:val="00EC3A94"/>
    <w:rPr>
      <w:rFonts w:ascii="Wingdings" w:hAnsi="Wingdings" w:cs="Wingdings"/>
    </w:rPr>
  </w:style>
  <w:style w:type="character" w:customStyle="1" w:styleId="WW8Num6z0">
    <w:name w:val="WW8Num6z0"/>
    <w:rsid w:val="00EC3A94"/>
    <w:rPr>
      <w:rFonts w:ascii="Symbol" w:hAnsi="Symbol" w:cs="Symbol"/>
    </w:rPr>
  </w:style>
  <w:style w:type="character" w:customStyle="1" w:styleId="WW8Num6z1">
    <w:name w:val="WW8Num6z1"/>
    <w:rsid w:val="00EC3A94"/>
    <w:rPr>
      <w:rFonts w:ascii="Courier New" w:hAnsi="Courier New" w:cs="Courier New"/>
    </w:rPr>
  </w:style>
  <w:style w:type="character" w:customStyle="1" w:styleId="WW8Num6z2">
    <w:name w:val="WW8Num6z2"/>
    <w:rsid w:val="00EC3A94"/>
    <w:rPr>
      <w:rFonts w:ascii="Wingdings" w:hAnsi="Wingdings" w:cs="Wingdings"/>
    </w:rPr>
  </w:style>
  <w:style w:type="character" w:customStyle="1" w:styleId="WW8Num7z0">
    <w:name w:val="WW8Num7z0"/>
    <w:rsid w:val="00EC3A94"/>
    <w:rPr>
      <w:rFonts w:ascii="Symbol" w:hAnsi="Symbol" w:cs="Symbol"/>
    </w:rPr>
  </w:style>
  <w:style w:type="character" w:customStyle="1" w:styleId="WW8Num7z1">
    <w:name w:val="WW8Num7z1"/>
    <w:rsid w:val="00EC3A94"/>
    <w:rPr>
      <w:rFonts w:ascii="Courier New" w:hAnsi="Courier New" w:cs="Courier New"/>
    </w:rPr>
  </w:style>
  <w:style w:type="character" w:customStyle="1" w:styleId="WW8Num7z2">
    <w:name w:val="WW8Num7z2"/>
    <w:rsid w:val="00EC3A94"/>
    <w:rPr>
      <w:rFonts w:ascii="Wingdings" w:hAnsi="Wingdings" w:cs="Wingdings"/>
    </w:rPr>
  </w:style>
  <w:style w:type="character" w:customStyle="1" w:styleId="WW8Num8z0">
    <w:name w:val="WW8Num8z0"/>
    <w:rsid w:val="00EC3A94"/>
    <w:rPr>
      <w:rFonts w:ascii="Symbol" w:hAnsi="Symbol" w:cs="Symbol"/>
    </w:rPr>
  </w:style>
  <w:style w:type="character" w:customStyle="1" w:styleId="WW8Num8z1">
    <w:name w:val="WW8Num8z1"/>
    <w:rsid w:val="00EC3A94"/>
    <w:rPr>
      <w:rFonts w:ascii="Courier New" w:hAnsi="Courier New" w:cs="Courier New"/>
    </w:rPr>
  </w:style>
  <w:style w:type="character" w:customStyle="1" w:styleId="WW8Num8z2">
    <w:name w:val="WW8Num8z2"/>
    <w:rsid w:val="00EC3A94"/>
    <w:rPr>
      <w:rFonts w:ascii="Wingdings" w:hAnsi="Wingdings" w:cs="Wingdings"/>
    </w:rPr>
  </w:style>
  <w:style w:type="character" w:customStyle="1" w:styleId="WW8Num9z0">
    <w:name w:val="WW8Num9z0"/>
    <w:rsid w:val="00EC3A94"/>
    <w:rPr>
      <w:rFonts w:ascii="Symbol" w:hAnsi="Symbol" w:cs="Symbol"/>
    </w:rPr>
  </w:style>
  <w:style w:type="character" w:customStyle="1" w:styleId="WW8Num9z1">
    <w:name w:val="WW8Num9z1"/>
    <w:rsid w:val="00EC3A94"/>
    <w:rPr>
      <w:rFonts w:ascii="Courier New" w:hAnsi="Courier New" w:cs="Courier New"/>
    </w:rPr>
  </w:style>
  <w:style w:type="character" w:customStyle="1" w:styleId="WW8Num9z2">
    <w:name w:val="WW8Num9z2"/>
    <w:rsid w:val="00EC3A94"/>
    <w:rPr>
      <w:rFonts w:ascii="Wingdings" w:hAnsi="Wingdings" w:cs="Wingdings"/>
    </w:rPr>
  </w:style>
  <w:style w:type="character" w:customStyle="1" w:styleId="WW8Num10z0">
    <w:name w:val="WW8Num10z0"/>
    <w:rsid w:val="00EC3A94"/>
    <w:rPr>
      <w:rFonts w:ascii="Symbol" w:hAnsi="Symbol" w:cs="Symbol"/>
    </w:rPr>
  </w:style>
  <w:style w:type="character" w:customStyle="1" w:styleId="WW8Num10z1">
    <w:name w:val="WW8Num10z1"/>
    <w:rsid w:val="00EC3A94"/>
    <w:rPr>
      <w:rFonts w:ascii="Courier New" w:hAnsi="Courier New" w:cs="Courier New"/>
    </w:rPr>
  </w:style>
  <w:style w:type="character" w:customStyle="1" w:styleId="WW8Num10z2">
    <w:name w:val="WW8Num10z2"/>
    <w:rsid w:val="00EC3A94"/>
    <w:rPr>
      <w:rFonts w:ascii="Wingdings" w:hAnsi="Wingdings" w:cs="Wingdings"/>
    </w:rPr>
  </w:style>
  <w:style w:type="character" w:customStyle="1" w:styleId="WW8Num11z0">
    <w:name w:val="WW8Num11z0"/>
    <w:rsid w:val="00EC3A94"/>
    <w:rPr>
      <w:rFonts w:ascii="Wingdings" w:hAnsi="Wingdings" w:cs="Wingdings"/>
    </w:rPr>
  </w:style>
  <w:style w:type="character" w:customStyle="1" w:styleId="WW8Num12z0">
    <w:name w:val="WW8Num12z0"/>
    <w:rsid w:val="00EC3A94"/>
    <w:rPr>
      <w:rFonts w:ascii="Symbol" w:hAnsi="Symbol" w:cs="Symbol"/>
    </w:rPr>
  </w:style>
  <w:style w:type="character" w:customStyle="1" w:styleId="WW8Num12z1">
    <w:name w:val="WW8Num12z1"/>
    <w:rsid w:val="00EC3A94"/>
    <w:rPr>
      <w:rFonts w:ascii="Courier New" w:hAnsi="Courier New" w:cs="Courier New"/>
    </w:rPr>
  </w:style>
  <w:style w:type="character" w:customStyle="1" w:styleId="WW8Num12z2">
    <w:name w:val="WW8Num12z2"/>
    <w:rsid w:val="00EC3A94"/>
    <w:rPr>
      <w:rFonts w:ascii="Wingdings" w:hAnsi="Wingdings" w:cs="Wingdings"/>
    </w:rPr>
  </w:style>
  <w:style w:type="character" w:customStyle="1" w:styleId="WW8Num13z0">
    <w:name w:val="WW8Num13z0"/>
    <w:rsid w:val="00EC3A94"/>
    <w:rPr>
      <w:rFonts w:ascii="Symbol" w:hAnsi="Symbol" w:cs="Symbol"/>
    </w:rPr>
  </w:style>
  <w:style w:type="character" w:customStyle="1" w:styleId="WW8Num13z1">
    <w:name w:val="WW8Num13z1"/>
    <w:rsid w:val="00EC3A94"/>
    <w:rPr>
      <w:rFonts w:ascii="Courier New" w:hAnsi="Courier New" w:cs="Courier New"/>
    </w:rPr>
  </w:style>
  <w:style w:type="character" w:customStyle="1" w:styleId="WW8Num13z2">
    <w:name w:val="WW8Num13z2"/>
    <w:rsid w:val="00EC3A94"/>
    <w:rPr>
      <w:rFonts w:ascii="Wingdings" w:hAnsi="Wingdings" w:cs="Wingdings"/>
    </w:rPr>
  </w:style>
  <w:style w:type="character" w:customStyle="1" w:styleId="WW8Num14z0">
    <w:name w:val="WW8Num14z0"/>
    <w:rsid w:val="00EC3A94"/>
    <w:rPr>
      <w:rFonts w:ascii="Symbol" w:hAnsi="Symbol" w:cs="Symbol"/>
    </w:rPr>
  </w:style>
  <w:style w:type="character" w:customStyle="1" w:styleId="WW8Num14z1">
    <w:name w:val="WW8Num14z1"/>
    <w:rsid w:val="00EC3A94"/>
    <w:rPr>
      <w:rFonts w:ascii="Courier New" w:hAnsi="Courier New" w:cs="Courier New"/>
    </w:rPr>
  </w:style>
  <w:style w:type="character" w:customStyle="1" w:styleId="WW8Num14z2">
    <w:name w:val="WW8Num14z2"/>
    <w:rsid w:val="00EC3A94"/>
    <w:rPr>
      <w:rFonts w:ascii="Wingdings" w:hAnsi="Wingdings" w:cs="Wingdings"/>
    </w:rPr>
  </w:style>
  <w:style w:type="character" w:customStyle="1" w:styleId="WW8Num15z0">
    <w:name w:val="WW8Num15z0"/>
    <w:rsid w:val="00EC3A94"/>
    <w:rPr>
      <w:rFonts w:ascii="Symbol" w:hAnsi="Symbol" w:cs="Symbol"/>
    </w:rPr>
  </w:style>
  <w:style w:type="character" w:customStyle="1" w:styleId="WW8Num15z1">
    <w:name w:val="WW8Num15z1"/>
    <w:rsid w:val="00EC3A94"/>
    <w:rPr>
      <w:rFonts w:ascii="Courier New" w:hAnsi="Courier New" w:cs="Courier New"/>
    </w:rPr>
  </w:style>
  <w:style w:type="character" w:customStyle="1" w:styleId="WW8Num15z2">
    <w:name w:val="WW8Num15z2"/>
    <w:rsid w:val="00EC3A94"/>
    <w:rPr>
      <w:rFonts w:ascii="Wingdings" w:hAnsi="Wingdings" w:cs="Wingdings"/>
    </w:rPr>
  </w:style>
  <w:style w:type="character" w:customStyle="1" w:styleId="WW8Num16z0">
    <w:name w:val="WW8Num16z0"/>
    <w:rsid w:val="00EC3A94"/>
    <w:rPr>
      <w:rFonts w:ascii="Symbol" w:hAnsi="Symbol" w:cs="Symbol"/>
    </w:rPr>
  </w:style>
  <w:style w:type="character" w:customStyle="1" w:styleId="WW8Num16z1">
    <w:name w:val="WW8Num16z1"/>
    <w:rsid w:val="00EC3A94"/>
    <w:rPr>
      <w:rFonts w:ascii="Courier New" w:hAnsi="Courier New" w:cs="Courier New"/>
    </w:rPr>
  </w:style>
  <w:style w:type="character" w:customStyle="1" w:styleId="WW8Num16z2">
    <w:name w:val="WW8Num16z2"/>
    <w:rsid w:val="00EC3A94"/>
    <w:rPr>
      <w:rFonts w:ascii="Wingdings" w:hAnsi="Wingdings" w:cs="Wingdings"/>
    </w:rPr>
  </w:style>
  <w:style w:type="character" w:customStyle="1" w:styleId="WW8Num18z0">
    <w:name w:val="WW8Num18z0"/>
    <w:rsid w:val="00EC3A94"/>
    <w:rPr>
      <w:rFonts w:ascii="Symbol" w:hAnsi="Symbol" w:cs="Symbol"/>
    </w:rPr>
  </w:style>
  <w:style w:type="character" w:customStyle="1" w:styleId="WW8Num18z1">
    <w:name w:val="WW8Num18z1"/>
    <w:rsid w:val="00EC3A94"/>
    <w:rPr>
      <w:rFonts w:ascii="Courier New" w:hAnsi="Courier New" w:cs="Courier New"/>
    </w:rPr>
  </w:style>
  <w:style w:type="character" w:customStyle="1" w:styleId="WW8Num18z2">
    <w:name w:val="WW8Num18z2"/>
    <w:rsid w:val="00EC3A94"/>
    <w:rPr>
      <w:rFonts w:ascii="Wingdings" w:hAnsi="Wingdings" w:cs="Wingdings"/>
    </w:rPr>
  </w:style>
  <w:style w:type="character" w:customStyle="1" w:styleId="WW8Num19z0">
    <w:name w:val="WW8Num19z0"/>
    <w:rsid w:val="00EC3A94"/>
    <w:rPr>
      <w:rFonts w:ascii="Symbol" w:hAnsi="Symbol" w:cs="Symbol"/>
    </w:rPr>
  </w:style>
  <w:style w:type="character" w:customStyle="1" w:styleId="WW8Num19z1">
    <w:name w:val="WW8Num19z1"/>
    <w:rsid w:val="00EC3A94"/>
    <w:rPr>
      <w:rFonts w:ascii="Courier New" w:hAnsi="Courier New" w:cs="Courier New"/>
    </w:rPr>
  </w:style>
  <w:style w:type="character" w:customStyle="1" w:styleId="WW8Num19z2">
    <w:name w:val="WW8Num19z2"/>
    <w:rsid w:val="00EC3A94"/>
    <w:rPr>
      <w:rFonts w:ascii="Wingdings" w:hAnsi="Wingdings" w:cs="Wingdings"/>
    </w:rPr>
  </w:style>
  <w:style w:type="character" w:customStyle="1" w:styleId="WW8Num20z0">
    <w:name w:val="WW8Num20z0"/>
    <w:rsid w:val="00EC3A94"/>
    <w:rPr>
      <w:rFonts w:ascii="Symbol" w:hAnsi="Symbol" w:cs="Symbol"/>
    </w:rPr>
  </w:style>
  <w:style w:type="character" w:customStyle="1" w:styleId="WW8Num20z1">
    <w:name w:val="WW8Num20z1"/>
    <w:rsid w:val="00EC3A94"/>
    <w:rPr>
      <w:rFonts w:ascii="Courier New" w:hAnsi="Courier New" w:cs="Courier New"/>
    </w:rPr>
  </w:style>
  <w:style w:type="character" w:customStyle="1" w:styleId="WW8Num20z2">
    <w:name w:val="WW8Num20z2"/>
    <w:rsid w:val="00EC3A94"/>
    <w:rPr>
      <w:rFonts w:ascii="Wingdings" w:hAnsi="Wingdings" w:cs="Wingdings"/>
    </w:rPr>
  </w:style>
  <w:style w:type="character" w:customStyle="1" w:styleId="WW8Num21z0">
    <w:name w:val="WW8Num21z0"/>
    <w:rsid w:val="00EC3A94"/>
    <w:rPr>
      <w:rFonts w:ascii="Symbol" w:hAnsi="Symbol" w:cs="Symbol"/>
    </w:rPr>
  </w:style>
  <w:style w:type="character" w:customStyle="1" w:styleId="WW8Num21z1">
    <w:name w:val="WW8Num21z1"/>
    <w:rsid w:val="00EC3A94"/>
    <w:rPr>
      <w:rFonts w:ascii="Courier New" w:hAnsi="Courier New" w:cs="Courier New"/>
    </w:rPr>
  </w:style>
  <w:style w:type="character" w:customStyle="1" w:styleId="WW8Num21z2">
    <w:name w:val="WW8Num21z2"/>
    <w:rsid w:val="00EC3A94"/>
    <w:rPr>
      <w:rFonts w:ascii="Wingdings" w:hAnsi="Wingdings" w:cs="Wingdings"/>
    </w:rPr>
  </w:style>
  <w:style w:type="character" w:customStyle="1" w:styleId="WW8Num22z0">
    <w:name w:val="WW8Num22z0"/>
    <w:rsid w:val="00EC3A94"/>
    <w:rPr>
      <w:rFonts w:ascii="Symbol" w:hAnsi="Symbol" w:cs="Symbol"/>
    </w:rPr>
  </w:style>
  <w:style w:type="character" w:customStyle="1" w:styleId="WW8Num22z1">
    <w:name w:val="WW8Num22z1"/>
    <w:rsid w:val="00EC3A94"/>
    <w:rPr>
      <w:rFonts w:ascii="Courier New" w:hAnsi="Courier New" w:cs="Courier New"/>
    </w:rPr>
  </w:style>
  <w:style w:type="character" w:customStyle="1" w:styleId="WW8Num22z2">
    <w:name w:val="WW8Num22z2"/>
    <w:rsid w:val="00EC3A94"/>
    <w:rPr>
      <w:rFonts w:ascii="Wingdings" w:hAnsi="Wingdings" w:cs="Wingdings"/>
    </w:rPr>
  </w:style>
  <w:style w:type="character" w:customStyle="1" w:styleId="WW8Num23z0">
    <w:name w:val="WW8Num23z0"/>
    <w:rsid w:val="00EC3A94"/>
    <w:rPr>
      <w:rFonts w:ascii="Symbol" w:hAnsi="Symbol" w:cs="Symbol"/>
    </w:rPr>
  </w:style>
  <w:style w:type="character" w:customStyle="1" w:styleId="WW8Num23z1">
    <w:name w:val="WW8Num23z1"/>
    <w:rsid w:val="00EC3A94"/>
    <w:rPr>
      <w:rFonts w:ascii="Courier New" w:hAnsi="Courier New" w:cs="Courier New"/>
    </w:rPr>
  </w:style>
  <w:style w:type="character" w:customStyle="1" w:styleId="WW8Num23z2">
    <w:name w:val="WW8Num23z2"/>
    <w:rsid w:val="00EC3A94"/>
    <w:rPr>
      <w:rFonts w:ascii="Wingdings" w:hAnsi="Wingdings" w:cs="Wingdings"/>
    </w:rPr>
  </w:style>
  <w:style w:type="character" w:customStyle="1" w:styleId="WW8Num24z0">
    <w:name w:val="WW8Num24z0"/>
    <w:rsid w:val="00EC3A94"/>
    <w:rPr>
      <w:rFonts w:ascii="Symbol" w:hAnsi="Symbol" w:cs="Symbol"/>
    </w:rPr>
  </w:style>
  <w:style w:type="character" w:customStyle="1" w:styleId="WW8Num24z1">
    <w:name w:val="WW8Num24z1"/>
    <w:rsid w:val="00EC3A94"/>
    <w:rPr>
      <w:rFonts w:ascii="Courier New" w:hAnsi="Courier New" w:cs="Courier New"/>
    </w:rPr>
  </w:style>
  <w:style w:type="character" w:customStyle="1" w:styleId="WW8Num24z2">
    <w:name w:val="WW8Num24z2"/>
    <w:rsid w:val="00EC3A94"/>
    <w:rPr>
      <w:rFonts w:ascii="Wingdings" w:hAnsi="Wingdings" w:cs="Wingdings"/>
    </w:rPr>
  </w:style>
  <w:style w:type="character" w:customStyle="1" w:styleId="WW8Num25z0">
    <w:name w:val="WW8Num25z0"/>
    <w:rsid w:val="00EC3A94"/>
    <w:rPr>
      <w:rFonts w:ascii="Symbol" w:hAnsi="Symbol" w:cs="Symbol"/>
    </w:rPr>
  </w:style>
  <w:style w:type="character" w:customStyle="1" w:styleId="WW8Num25z1">
    <w:name w:val="WW8Num25z1"/>
    <w:rsid w:val="00EC3A94"/>
    <w:rPr>
      <w:rFonts w:ascii="Courier New" w:hAnsi="Courier New" w:cs="Courier New"/>
    </w:rPr>
  </w:style>
  <w:style w:type="character" w:customStyle="1" w:styleId="WW8Num25z2">
    <w:name w:val="WW8Num25z2"/>
    <w:rsid w:val="00EC3A94"/>
    <w:rPr>
      <w:rFonts w:ascii="Wingdings" w:hAnsi="Wingdings" w:cs="Wingdings"/>
    </w:rPr>
  </w:style>
  <w:style w:type="character" w:customStyle="1" w:styleId="WW8Num26z0">
    <w:name w:val="WW8Num26z0"/>
    <w:rsid w:val="00EC3A94"/>
    <w:rPr>
      <w:rFonts w:ascii="Symbol" w:hAnsi="Symbol" w:cs="Symbol"/>
    </w:rPr>
  </w:style>
  <w:style w:type="character" w:customStyle="1" w:styleId="WW8Num26z1">
    <w:name w:val="WW8Num26z1"/>
    <w:rsid w:val="00EC3A94"/>
    <w:rPr>
      <w:rFonts w:ascii="Courier New" w:hAnsi="Courier New" w:cs="Courier New"/>
    </w:rPr>
  </w:style>
  <w:style w:type="character" w:customStyle="1" w:styleId="WW8Num26z2">
    <w:name w:val="WW8Num26z2"/>
    <w:rsid w:val="00EC3A94"/>
    <w:rPr>
      <w:rFonts w:ascii="Wingdings" w:hAnsi="Wingdings" w:cs="Wingdings"/>
    </w:rPr>
  </w:style>
  <w:style w:type="character" w:customStyle="1" w:styleId="WW8Num27z0">
    <w:name w:val="WW8Num27z0"/>
    <w:rsid w:val="00EC3A94"/>
    <w:rPr>
      <w:rFonts w:ascii="Symbol" w:hAnsi="Symbol" w:cs="Symbol"/>
    </w:rPr>
  </w:style>
  <w:style w:type="character" w:customStyle="1" w:styleId="WW8Num27z1">
    <w:name w:val="WW8Num27z1"/>
    <w:rsid w:val="00EC3A94"/>
    <w:rPr>
      <w:rFonts w:ascii="Courier New" w:hAnsi="Courier New" w:cs="Courier New"/>
    </w:rPr>
  </w:style>
  <w:style w:type="character" w:customStyle="1" w:styleId="WW8Num27z2">
    <w:name w:val="WW8Num27z2"/>
    <w:rsid w:val="00EC3A94"/>
    <w:rPr>
      <w:rFonts w:ascii="Wingdings" w:hAnsi="Wingdings" w:cs="Wingdings"/>
    </w:rPr>
  </w:style>
  <w:style w:type="character" w:customStyle="1" w:styleId="WW8Num28z0">
    <w:name w:val="WW8Num28z0"/>
    <w:rsid w:val="00EC3A94"/>
    <w:rPr>
      <w:rFonts w:ascii="Symbol" w:hAnsi="Symbol" w:cs="Symbol"/>
    </w:rPr>
  </w:style>
  <w:style w:type="character" w:customStyle="1" w:styleId="WW8Num28z1">
    <w:name w:val="WW8Num28z1"/>
    <w:rsid w:val="00EC3A94"/>
    <w:rPr>
      <w:rFonts w:ascii="Courier New" w:hAnsi="Courier New" w:cs="Courier New"/>
    </w:rPr>
  </w:style>
  <w:style w:type="character" w:customStyle="1" w:styleId="WW8Num28z2">
    <w:name w:val="WW8Num28z2"/>
    <w:rsid w:val="00EC3A94"/>
    <w:rPr>
      <w:rFonts w:ascii="Wingdings" w:hAnsi="Wingdings" w:cs="Wingdings"/>
    </w:rPr>
  </w:style>
  <w:style w:type="character" w:customStyle="1" w:styleId="WW8Num29z0">
    <w:name w:val="WW8Num29z0"/>
    <w:rsid w:val="00EC3A94"/>
    <w:rPr>
      <w:rFonts w:ascii="Symbol" w:hAnsi="Symbol" w:cs="Symbol"/>
    </w:rPr>
  </w:style>
  <w:style w:type="character" w:customStyle="1" w:styleId="WW8Num29z1">
    <w:name w:val="WW8Num29z1"/>
    <w:rsid w:val="00EC3A94"/>
    <w:rPr>
      <w:rFonts w:ascii="Courier New" w:hAnsi="Courier New" w:cs="Courier New"/>
    </w:rPr>
  </w:style>
  <w:style w:type="character" w:customStyle="1" w:styleId="WW8Num29z2">
    <w:name w:val="WW8Num29z2"/>
    <w:rsid w:val="00EC3A94"/>
    <w:rPr>
      <w:rFonts w:ascii="Wingdings" w:hAnsi="Wingdings" w:cs="Wingdings"/>
    </w:rPr>
  </w:style>
  <w:style w:type="character" w:customStyle="1" w:styleId="WW8Num30z0">
    <w:name w:val="WW8Num30z0"/>
    <w:rsid w:val="00EC3A94"/>
    <w:rPr>
      <w:rFonts w:ascii="Symbol" w:hAnsi="Symbol" w:cs="Symbol"/>
    </w:rPr>
  </w:style>
  <w:style w:type="character" w:customStyle="1" w:styleId="WW8Num30z1">
    <w:name w:val="WW8Num30z1"/>
    <w:rsid w:val="00EC3A94"/>
    <w:rPr>
      <w:rFonts w:ascii="Courier New" w:hAnsi="Courier New" w:cs="Courier New"/>
    </w:rPr>
  </w:style>
  <w:style w:type="character" w:customStyle="1" w:styleId="WW8Num30z2">
    <w:name w:val="WW8Num30z2"/>
    <w:rsid w:val="00EC3A94"/>
    <w:rPr>
      <w:rFonts w:ascii="Wingdings" w:hAnsi="Wingdings" w:cs="Wingdings"/>
    </w:rPr>
  </w:style>
  <w:style w:type="character" w:customStyle="1" w:styleId="WW8Num31z0">
    <w:name w:val="WW8Num31z0"/>
    <w:rsid w:val="00EC3A94"/>
    <w:rPr>
      <w:rFonts w:ascii="Symbol" w:hAnsi="Symbol" w:cs="Symbol"/>
    </w:rPr>
  </w:style>
  <w:style w:type="character" w:customStyle="1" w:styleId="WW8Num31z1">
    <w:name w:val="WW8Num31z1"/>
    <w:rsid w:val="00EC3A94"/>
    <w:rPr>
      <w:rFonts w:ascii="Courier New" w:hAnsi="Courier New" w:cs="Courier New"/>
    </w:rPr>
  </w:style>
  <w:style w:type="character" w:customStyle="1" w:styleId="WW8Num31z2">
    <w:name w:val="WW8Num31z2"/>
    <w:rsid w:val="00EC3A94"/>
    <w:rPr>
      <w:rFonts w:ascii="Wingdings" w:hAnsi="Wingdings" w:cs="Wingdings"/>
    </w:rPr>
  </w:style>
  <w:style w:type="character" w:customStyle="1" w:styleId="WW8Num32z0">
    <w:name w:val="WW8Num32z0"/>
    <w:rsid w:val="00EC3A94"/>
    <w:rPr>
      <w:rFonts w:ascii="Symbol" w:hAnsi="Symbol" w:cs="Symbol"/>
    </w:rPr>
  </w:style>
  <w:style w:type="character" w:customStyle="1" w:styleId="WW8Num32z1">
    <w:name w:val="WW8Num32z1"/>
    <w:rsid w:val="00EC3A94"/>
    <w:rPr>
      <w:rFonts w:ascii="Courier New" w:hAnsi="Courier New" w:cs="Courier New"/>
    </w:rPr>
  </w:style>
  <w:style w:type="character" w:customStyle="1" w:styleId="WW8Num32z2">
    <w:name w:val="WW8Num32z2"/>
    <w:rsid w:val="00EC3A94"/>
    <w:rPr>
      <w:rFonts w:ascii="Wingdings" w:hAnsi="Wingdings" w:cs="Wingdings"/>
    </w:rPr>
  </w:style>
  <w:style w:type="character" w:customStyle="1" w:styleId="WW8Num33z0">
    <w:name w:val="WW8Num33z0"/>
    <w:rsid w:val="00EC3A94"/>
    <w:rPr>
      <w:rFonts w:ascii="Symbol" w:hAnsi="Symbol" w:cs="Symbol"/>
    </w:rPr>
  </w:style>
  <w:style w:type="character" w:customStyle="1" w:styleId="WW8Num33z1">
    <w:name w:val="WW8Num33z1"/>
    <w:rsid w:val="00EC3A94"/>
    <w:rPr>
      <w:rFonts w:ascii="Courier New" w:hAnsi="Courier New" w:cs="Courier New"/>
    </w:rPr>
  </w:style>
  <w:style w:type="character" w:customStyle="1" w:styleId="WW8Num33z2">
    <w:name w:val="WW8Num33z2"/>
    <w:rsid w:val="00EC3A94"/>
    <w:rPr>
      <w:rFonts w:ascii="Wingdings" w:hAnsi="Wingdings" w:cs="Wingdings"/>
    </w:rPr>
  </w:style>
  <w:style w:type="character" w:customStyle="1" w:styleId="WW8Num35z0">
    <w:name w:val="WW8Num35z0"/>
    <w:rsid w:val="00EC3A94"/>
    <w:rPr>
      <w:rFonts w:ascii="Symbol" w:hAnsi="Symbol" w:cs="Symbol"/>
    </w:rPr>
  </w:style>
  <w:style w:type="character" w:customStyle="1" w:styleId="WW8Num35z1">
    <w:name w:val="WW8Num35z1"/>
    <w:rsid w:val="00EC3A94"/>
    <w:rPr>
      <w:rFonts w:ascii="Courier New" w:hAnsi="Courier New" w:cs="Courier New"/>
    </w:rPr>
  </w:style>
  <w:style w:type="character" w:customStyle="1" w:styleId="WW8Num35z2">
    <w:name w:val="WW8Num35z2"/>
    <w:rsid w:val="00EC3A94"/>
    <w:rPr>
      <w:rFonts w:ascii="Wingdings" w:hAnsi="Wingdings" w:cs="Wingdings"/>
    </w:rPr>
  </w:style>
  <w:style w:type="character" w:customStyle="1" w:styleId="WW8Num36z0">
    <w:name w:val="WW8Num36z0"/>
    <w:rsid w:val="00EC3A94"/>
    <w:rPr>
      <w:rFonts w:ascii="Symbol" w:hAnsi="Symbol" w:cs="Symbol"/>
    </w:rPr>
  </w:style>
  <w:style w:type="character" w:customStyle="1" w:styleId="WW8Num36z2">
    <w:name w:val="WW8Num36z2"/>
    <w:rsid w:val="00EC3A94"/>
    <w:rPr>
      <w:rFonts w:ascii="Wingdings" w:hAnsi="Wingdings" w:cs="Wingdings"/>
    </w:rPr>
  </w:style>
  <w:style w:type="character" w:customStyle="1" w:styleId="WW8Num36z4">
    <w:name w:val="WW8Num36z4"/>
    <w:rsid w:val="00EC3A94"/>
    <w:rPr>
      <w:rFonts w:ascii="Courier New" w:hAnsi="Courier New" w:cs="Courier New"/>
    </w:rPr>
  </w:style>
  <w:style w:type="character" w:customStyle="1" w:styleId="WW8Num37z0">
    <w:name w:val="WW8Num37z0"/>
    <w:rsid w:val="00EC3A94"/>
    <w:rPr>
      <w:rFonts w:ascii="Symbol" w:hAnsi="Symbol" w:cs="Symbol"/>
    </w:rPr>
  </w:style>
  <w:style w:type="character" w:customStyle="1" w:styleId="WW8Num37z1">
    <w:name w:val="WW8Num37z1"/>
    <w:rsid w:val="00EC3A94"/>
    <w:rPr>
      <w:rFonts w:ascii="Courier New" w:hAnsi="Courier New" w:cs="Courier New"/>
    </w:rPr>
  </w:style>
  <w:style w:type="character" w:customStyle="1" w:styleId="WW8Num37z2">
    <w:name w:val="WW8Num37z2"/>
    <w:rsid w:val="00EC3A94"/>
    <w:rPr>
      <w:rFonts w:ascii="Wingdings" w:hAnsi="Wingdings" w:cs="Wingdings"/>
    </w:rPr>
  </w:style>
  <w:style w:type="character" w:customStyle="1" w:styleId="WW8Num38z0">
    <w:name w:val="WW8Num38z0"/>
    <w:rsid w:val="00EC3A94"/>
    <w:rPr>
      <w:rFonts w:ascii="Symbol" w:hAnsi="Symbol" w:cs="Symbol"/>
    </w:rPr>
  </w:style>
  <w:style w:type="character" w:customStyle="1" w:styleId="WW8Num38z1">
    <w:name w:val="WW8Num38z1"/>
    <w:rsid w:val="00EC3A94"/>
    <w:rPr>
      <w:rFonts w:ascii="Courier New" w:hAnsi="Courier New" w:cs="Courier New"/>
    </w:rPr>
  </w:style>
  <w:style w:type="character" w:customStyle="1" w:styleId="WW8Num38z2">
    <w:name w:val="WW8Num38z2"/>
    <w:rsid w:val="00EC3A94"/>
    <w:rPr>
      <w:rFonts w:ascii="Wingdings" w:hAnsi="Wingdings" w:cs="Wingdings"/>
    </w:rPr>
  </w:style>
  <w:style w:type="character" w:customStyle="1" w:styleId="WW8Num39z0">
    <w:name w:val="WW8Num39z0"/>
    <w:rsid w:val="00EC3A94"/>
    <w:rPr>
      <w:rFonts w:ascii="Symbol" w:hAnsi="Symbol" w:cs="Symbol"/>
    </w:rPr>
  </w:style>
  <w:style w:type="character" w:customStyle="1" w:styleId="WW8Num39z1">
    <w:name w:val="WW8Num39z1"/>
    <w:rsid w:val="00EC3A94"/>
    <w:rPr>
      <w:rFonts w:ascii="Courier New" w:hAnsi="Courier New" w:cs="Courier New"/>
    </w:rPr>
  </w:style>
  <w:style w:type="character" w:customStyle="1" w:styleId="WW8Num39z2">
    <w:name w:val="WW8Num39z2"/>
    <w:rsid w:val="00EC3A94"/>
    <w:rPr>
      <w:rFonts w:ascii="Wingdings" w:hAnsi="Wingdings" w:cs="Wingdings"/>
    </w:rPr>
  </w:style>
  <w:style w:type="character" w:customStyle="1" w:styleId="WW8Num40z0">
    <w:name w:val="WW8Num40z0"/>
    <w:rsid w:val="00EC3A94"/>
    <w:rPr>
      <w:rFonts w:ascii="Symbol" w:hAnsi="Symbol" w:cs="Symbol"/>
    </w:rPr>
  </w:style>
  <w:style w:type="character" w:customStyle="1" w:styleId="WW8Num40z1">
    <w:name w:val="WW8Num40z1"/>
    <w:rsid w:val="00EC3A94"/>
    <w:rPr>
      <w:rFonts w:ascii="Courier New" w:hAnsi="Courier New" w:cs="Courier New"/>
    </w:rPr>
  </w:style>
  <w:style w:type="character" w:customStyle="1" w:styleId="WW8Num40z2">
    <w:name w:val="WW8Num40z2"/>
    <w:rsid w:val="00EC3A94"/>
    <w:rPr>
      <w:rFonts w:ascii="Wingdings" w:hAnsi="Wingdings" w:cs="Wingdings"/>
    </w:rPr>
  </w:style>
  <w:style w:type="character" w:customStyle="1" w:styleId="WW8Num41z0">
    <w:name w:val="WW8Num41z0"/>
    <w:rsid w:val="00EC3A94"/>
    <w:rPr>
      <w:rFonts w:ascii="Symbol" w:hAnsi="Symbol" w:cs="Symbol"/>
    </w:rPr>
  </w:style>
  <w:style w:type="character" w:customStyle="1" w:styleId="WW8Num41z1">
    <w:name w:val="WW8Num41z1"/>
    <w:rsid w:val="00EC3A94"/>
    <w:rPr>
      <w:rFonts w:ascii="Courier New" w:hAnsi="Courier New" w:cs="Courier New"/>
    </w:rPr>
  </w:style>
  <w:style w:type="character" w:customStyle="1" w:styleId="WW8Num41z2">
    <w:name w:val="WW8Num41z2"/>
    <w:rsid w:val="00EC3A94"/>
    <w:rPr>
      <w:rFonts w:ascii="Wingdings" w:hAnsi="Wingdings" w:cs="Wingdings"/>
    </w:rPr>
  </w:style>
  <w:style w:type="character" w:customStyle="1" w:styleId="WW8Num42z0">
    <w:name w:val="WW8Num42z0"/>
    <w:rsid w:val="00EC3A94"/>
    <w:rPr>
      <w:rFonts w:ascii="Symbol" w:hAnsi="Symbol" w:cs="Symbol"/>
    </w:rPr>
  </w:style>
  <w:style w:type="character" w:customStyle="1" w:styleId="WW8Num42z1">
    <w:name w:val="WW8Num42z1"/>
    <w:rsid w:val="00EC3A94"/>
    <w:rPr>
      <w:rFonts w:ascii="Courier New" w:hAnsi="Courier New" w:cs="Courier New"/>
    </w:rPr>
  </w:style>
  <w:style w:type="character" w:customStyle="1" w:styleId="WW8Num42z2">
    <w:name w:val="WW8Num42z2"/>
    <w:rsid w:val="00EC3A94"/>
    <w:rPr>
      <w:rFonts w:ascii="Wingdings" w:hAnsi="Wingdings" w:cs="Wingdings"/>
    </w:rPr>
  </w:style>
  <w:style w:type="character" w:customStyle="1" w:styleId="WW8Num43z0">
    <w:name w:val="WW8Num43z0"/>
    <w:rsid w:val="00EC3A94"/>
    <w:rPr>
      <w:rFonts w:ascii="Symbol" w:hAnsi="Symbol" w:cs="Symbol"/>
    </w:rPr>
  </w:style>
  <w:style w:type="character" w:customStyle="1" w:styleId="WW8Num43z1">
    <w:name w:val="WW8Num43z1"/>
    <w:rsid w:val="00EC3A94"/>
    <w:rPr>
      <w:rFonts w:ascii="Courier New" w:hAnsi="Courier New" w:cs="Courier New"/>
    </w:rPr>
  </w:style>
  <w:style w:type="character" w:customStyle="1" w:styleId="WW8Num43z2">
    <w:name w:val="WW8Num43z2"/>
    <w:rsid w:val="00EC3A94"/>
    <w:rPr>
      <w:rFonts w:ascii="Wingdings" w:hAnsi="Wingdings" w:cs="Wingdings"/>
    </w:rPr>
  </w:style>
  <w:style w:type="character" w:customStyle="1" w:styleId="WW8Num44z0">
    <w:name w:val="WW8Num44z0"/>
    <w:rsid w:val="00EC3A94"/>
    <w:rPr>
      <w:rFonts w:ascii="Symbol" w:hAnsi="Symbol" w:cs="Symbol"/>
    </w:rPr>
  </w:style>
  <w:style w:type="character" w:customStyle="1" w:styleId="WW8Num44z1">
    <w:name w:val="WW8Num44z1"/>
    <w:rsid w:val="00EC3A94"/>
    <w:rPr>
      <w:rFonts w:ascii="Courier New" w:hAnsi="Courier New" w:cs="Courier New"/>
    </w:rPr>
  </w:style>
  <w:style w:type="character" w:customStyle="1" w:styleId="WW8Num44z2">
    <w:name w:val="WW8Num44z2"/>
    <w:rsid w:val="00EC3A94"/>
    <w:rPr>
      <w:rFonts w:ascii="Wingdings" w:hAnsi="Wingdings" w:cs="Wingdings"/>
    </w:rPr>
  </w:style>
  <w:style w:type="character" w:customStyle="1" w:styleId="WW8Num45z0">
    <w:name w:val="WW8Num45z0"/>
    <w:rsid w:val="00EC3A94"/>
    <w:rPr>
      <w:rFonts w:ascii="Symbol" w:hAnsi="Symbol" w:cs="Symbol"/>
    </w:rPr>
  </w:style>
  <w:style w:type="character" w:customStyle="1" w:styleId="WW8Num45z1">
    <w:name w:val="WW8Num45z1"/>
    <w:rsid w:val="00EC3A94"/>
    <w:rPr>
      <w:rFonts w:ascii="Courier New" w:hAnsi="Courier New" w:cs="Courier New"/>
    </w:rPr>
  </w:style>
  <w:style w:type="character" w:customStyle="1" w:styleId="WW8Num45z2">
    <w:name w:val="WW8Num45z2"/>
    <w:rsid w:val="00EC3A94"/>
    <w:rPr>
      <w:rFonts w:ascii="Wingdings" w:hAnsi="Wingdings" w:cs="Wingdings"/>
    </w:rPr>
  </w:style>
  <w:style w:type="character" w:customStyle="1" w:styleId="WW8Num46z0">
    <w:name w:val="WW8Num46z0"/>
    <w:rsid w:val="00EC3A94"/>
    <w:rPr>
      <w:rFonts w:ascii="Symbol" w:hAnsi="Symbol" w:cs="Symbol"/>
    </w:rPr>
  </w:style>
  <w:style w:type="character" w:customStyle="1" w:styleId="WW8Num46z1">
    <w:name w:val="WW8Num46z1"/>
    <w:rsid w:val="00EC3A94"/>
    <w:rPr>
      <w:rFonts w:ascii="Courier New" w:hAnsi="Courier New" w:cs="Courier New"/>
    </w:rPr>
  </w:style>
  <w:style w:type="character" w:customStyle="1" w:styleId="WW8Num46z2">
    <w:name w:val="WW8Num46z2"/>
    <w:rsid w:val="00EC3A94"/>
    <w:rPr>
      <w:rFonts w:ascii="Wingdings" w:hAnsi="Wingdings" w:cs="Wingdings"/>
    </w:rPr>
  </w:style>
  <w:style w:type="character" w:customStyle="1" w:styleId="WW8Num47z0">
    <w:name w:val="WW8Num47z0"/>
    <w:rsid w:val="00EC3A94"/>
    <w:rPr>
      <w:rFonts w:ascii="Symbol" w:hAnsi="Symbol" w:cs="Symbol"/>
    </w:rPr>
  </w:style>
  <w:style w:type="character" w:customStyle="1" w:styleId="WW8Num47z1">
    <w:name w:val="WW8Num47z1"/>
    <w:rsid w:val="00EC3A94"/>
    <w:rPr>
      <w:rFonts w:ascii="Courier New" w:hAnsi="Courier New" w:cs="Courier New"/>
    </w:rPr>
  </w:style>
  <w:style w:type="character" w:customStyle="1" w:styleId="WW8Num47z2">
    <w:name w:val="WW8Num47z2"/>
    <w:rsid w:val="00EC3A94"/>
    <w:rPr>
      <w:rFonts w:ascii="Wingdings" w:hAnsi="Wingdings" w:cs="Wingdings"/>
    </w:rPr>
  </w:style>
  <w:style w:type="character" w:customStyle="1" w:styleId="WW8Num48z0">
    <w:name w:val="WW8Num48z0"/>
    <w:rsid w:val="00EC3A94"/>
    <w:rPr>
      <w:rFonts w:ascii="Symbol" w:hAnsi="Symbol" w:cs="Symbol"/>
    </w:rPr>
  </w:style>
  <w:style w:type="character" w:customStyle="1" w:styleId="WW8Num48z1">
    <w:name w:val="WW8Num48z1"/>
    <w:rsid w:val="00EC3A94"/>
    <w:rPr>
      <w:rFonts w:ascii="Courier New" w:hAnsi="Courier New" w:cs="Courier New"/>
    </w:rPr>
  </w:style>
  <w:style w:type="character" w:customStyle="1" w:styleId="WW8Num48z2">
    <w:name w:val="WW8Num48z2"/>
    <w:rsid w:val="00EC3A94"/>
    <w:rPr>
      <w:rFonts w:ascii="Wingdings" w:hAnsi="Wingdings" w:cs="Wingdings"/>
    </w:rPr>
  </w:style>
  <w:style w:type="character" w:customStyle="1" w:styleId="WW8Num49z0">
    <w:name w:val="WW8Num49z0"/>
    <w:rsid w:val="00EC3A94"/>
    <w:rPr>
      <w:rFonts w:ascii="Symbol" w:hAnsi="Symbol" w:cs="Symbol"/>
    </w:rPr>
  </w:style>
  <w:style w:type="character" w:customStyle="1" w:styleId="WW8Num49z1">
    <w:name w:val="WW8Num49z1"/>
    <w:rsid w:val="00EC3A94"/>
    <w:rPr>
      <w:rFonts w:ascii="Courier New" w:hAnsi="Courier New" w:cs="Courier New"/>
    </w:rPr>
  </w:style>
  <w:style w:type="character" w:customStyle="1" w:styleId="WW8Num49z2">
    <w:name w:val="WW8Num49z2"/>
    <w:rsid w:val="00EC3A94"/>
    <w:rPr>
      <w:rFonts w:ascii="Wingdings" w:hAnsi="Wingdings" w:cs="Wingdings"/>
    </w:rPr>
  </w:style>
  <w:style w:type="character" w:customStyle="1" w:styleId="WW8Num50z0">
    <w:name w:val="WW8Num50z0"/>
    <w:rsid w:val="00EC3A94"/>
    <w:rPr>
      <w:rFonts w:ascii="Symbol" w:hAnsi="Symbol" w:cs="Symbol"/>
    </w:rPr>
  </w:style>
  <w:style w:type="character" w:customStyle="1" w:styleId="WW8Num50z1">
    <w:name w:val="WW8Num50z1"/>
    <w:rsid w:val="00EC3A94"/>
    <w:rPr>
      <w:rFonts w:ascii="Courier New" w:hAnsi="Courier New" w:cs="Courier New"/>
    </w:rPr>
  </w:style>
  <w:style w:type="character" w:customStyle="1" w:styleId="WW8Num50z2">
    <w:name w:val="WW8Num50z2"/>
    <w:rsid w:val="00EC3A94"/>
    <w:rPr>
      <w:rFonts w:ascii="Wingdings" w:hAnsi="Wingdings" w:cs="Wingdings"/>
    </w:rPr>
  </w:style>
  <w:style w:type="character" w:customStyle="1" w:styleId="WW8Num51z0">
    <w:name w:val="WW8Num51z0"/>
    <w:rsid w:val="00EC3A94"/>
    <w:rPr>
      <w:rFonts w:ascii="Symbol" w:hAnsi="Symbol" w:cs="Symbol"/>
    </w:rPr>
  </w:style>
  <w:style w:type="character" w:customStyle="1" w:styleId="WW8Num51z1">
    <w:name w:val="WW8Num51z1"/>
    <w:rsid w:val="00EC3A94"/>
    <w:rPr>
      <w:rFonts w:ascii="Courier New" w:hAnsi="Courier New" w:cs="Courier New"/>
    </w:rPr>
  </w:style>
  <w:style w:type="character" w:customStyle="1" w:styleId="WW8Num51z2">
    <w:name w:val="WW8Num51z2"/>
    <w:rsid w:val="00EC3A94"/>
    <w:rPr>
      <w:rFonts w:ascii="Wingdings" w:hAnsi="Wingdings" w:cs="Wingdings"/>
    </w:rPr>
  </w:style>
  <w:style w:type="character" w:customStyle="1" w:styleId="WW8Num52z0">
    <w:name w:val="WW8Num52z0"/>
    <w:rsid w:val="00EC3A94"/>
    <w:rPr>
      <w:rFonts w:ascii="Symbol" w:hAnsi="Symbol" w:cs="Symbol"/>
    </w:rPr>
  </w:style>
  <w:style w:type="character" w:customStyle="1" w:styleId="WW8Num52z1">
    <w:name w:val="WW8Num52z1"/>
    <w:rsid w:val="00EC3A94"/>
    <w:rPr>
      <w:rFonts w:ascii="Courier New" w:hAnsi="Courier New" w:cs="Courier New"/>
    </w:rPr>
  </w:style>
  <w:style w:type="character" w:customStyle="1" w:styleId="WW8Num52z2">
    <w:name w:val="WW8Num52z2"/>
    <w:rsid w:val="00EC3A94"/>
    <w:rPr>
      <w:rFonts w:ascii="Wingdings" w:hAnsi="Wingdings" w:cs="Wingdings"/>
    </w:rPr>
  </w:style>
  <w:style w:type="character" w:customStyle="1" w:styleId="WW8Num53z0">
    <w:name w:val="WW8Num53z0"/>
    <w:rsid w:val="00EC3A94"/>
    <w:rPr>
      <w:rFonts w:ascii="Symbol" w:hAnsi="Symbol" w:cs="Symbol"/>
    </w:rPr>
  </w:style>
  <w:style w:type="character" w:customStyle="1" w:styleId="WW8Num53z1">
    <w:name w:val="WW8Num53z1"/>
    <w:rsid w:val="00EC3A94"/>
    <w:rPr>
      <w:rFonts w:ascii="Courier New" w:hAnsi="Courier New" w:cs="Courier New"/>
    </w:rPr>
  </w:style>
  <w:style w:type="character" w:customStyle="1" w:styleId="WW8Num53z2">
    <w:name w:val="WW8Num53z2"/>
    <w:rsid w:val="00EC3A94"/>
    <w:rPr>
      <w:rFonts w:ascii="Wingdings" w:hAnsi="Wingdings" w:cs="Wingdings"/>
    </w:rPr>
  </w:style>
  <w:style w:type="character" w:customStyle="1" w:styleId="WW8Num54z0">
    <w:name w:val="WW8Num54z0"/>
    <w:rsid w:val="00EC3A94"/>
    <w:rPr>
      <w:rFonts w:ascii="Symbol" w:hAnsi="Symbol" w:cs="Symbol"/>
    </w:rPr>
  </w:style>
  <w:style w:type="character" w:customStyle="1" w:styleId="WW8Num54z1">
    <w:name w:val="WW8Num54z1"/>
    <w:rsid w:val="00EC3A94"/>
    <w:rPr>
      <w:rFonts w:ascii="Courier New" w:hAnsi="Courier New" w:cs="Courier New"/>
    </w:rPr>
  </w:style>
  <w:style w:type="character" w:customStyle="1" w:styleId="WW8Num54z2">
    <w:name w:val="WW8Num54z2"/>
    <w:rsid w:val="00EC3A94"/>
    <w:rPr>
      <w:rFonts w:ascii="Wingdings" w:hAnsi="Wingdings" w:cs="Wingdings"/>
    </w:rPr>
  </w:style>
  <w:style w:type="character" w:customStyle="1" w:styleId="WW8Num55z0">
    <w:name w:val="WW8Num55z0"/>
    <w:rsid w:val="00EC3A94"/>
    <w:rPr>
      <w:rFonts w:ascii="Symbol" w:hAnsi="Symbol" w:cs="Symbol"/>
    </w:rPr>
  </w:style>
  <w:style w:type="character" w:customStyle="1" w:styleId="WW8Num55z1">
    <w:name w:val="WW8Num55z1"/>
    <w:rsid w:val="00EC3A94"/>
    <w:rPr>
      <w:rFonts w:ascii="Courier New" w:hAnsi="Courier New" w:cs="Courier New"/>
    </w:rPr>
  </w:style>
  <w:style w:type="character" w:customStyle="1" w:styleId="WW8Num55z2">
    <w:name w:val="WW8Num55z2"/>
    <w:rsid w:val="00EC3A94"/>
    <w:rPr>
      <w:rFonts w:ascii="Wingdings" w:hAnsi="Wingdings" w:cs="Wingdings"/>
    </w:rPr>
  </w:style>
  <w:style w:type="character" w:customStyle="1" w:styleId="WW8Num56z0">
    <w:name w:val="WW8Num56z0"/>
    <w:rsid w:val="00EC3A94"/>
    <w:rPr>
      <w:rFonts w:ascii="Symbol" w:hAnsi="Symbol" w:cs="Symbol"/>
    </w:rPr>
  </w:style>
  <w:style w:type="character" w:customStyle="1" w:styleId="WW8Num56z1">
    <w:name w:val="WW8Num56z1"/>
    <w:rsid w:val="00EC3A94"/>
    <w:rPr>
      <w:rFonts w:ascii="Courier New" w:hAnsi="Courier New" w:cs="Courier New"/>
    </w:rPr>
  </w:style>
  <w:style w:type="character" w:customStyle="1" w:styleId="WW8Num56z2">
    <w:name w:val="WW8Num56z2"/>
    <w:rsid w:val="00EC3A94"/>
    <w:rPr>
      <w:rFonts w:ascii="Wingdings" w:hAnsi="Wingdings" w:cs="Wingdings"/>
    </w:rPr>
  </w:style>
  <w:style w:type="character" w:customStyle="1" w:styleId="WW8Num57z0">
    <w:name w:val="WW8Num57z0"/>
    <w:rsid w:val="00EC3A94"/>
    <w:rPr>
      <w:rFonts w:ascii="Symbol" w:hAnsi="Symbol" w:cs="Symbol"/>
    </w:rPr>
  </w:style>
  <w:style w:type="character" w:customStyle="1" w:styleId="WW8Num57z1">
    <w:name w:val="WW8Num57z1"/>
    <w:rsid w:val="00EC3A94"/>
    <w:rPr>
      <w:rFonts w:ascii="Courier New" w:hAnsi="Courier New" w:cs="Courier New"/>
    </w:rPr>
  </w:style>
  <w:style w:type="character" w:customStyle="1" w:styleId="WW8Num57z2">
    <w:name w:val="WW8Num57z2"/>
    <w:rsid w:val="00EC3A94"/>
    <w:rPr>
      <w:rFonts w:ascii="Wingdings" w:hAnsi="Wingdings" w:cs="Wingdings"/>
    </w:rPr>
  </w:style>
  <w:style w:type="character" w:customStyle="1" w:styleId="WW8Num58z0">
    <w:name w:val="WW8Num58z0"/>
    <w:rsid w:val="00EC3A94"/>
    <w:rPr>
      <w:rFonts w:ascii="Symbol" w:hAnsi="Symbol" w:cs="Symbol"/>
    </w:rPr>
  </w:style>
  <w:style w:type="character" w:customStyle="1" w:styleId="WW8Num58z1">
    <w:name w:val="WW8Num58z1"/>
    <w:rsid w:val="00EC3A94"/>
    <w:rPr>
      <w:rFonts w:ascii="Courier New" w:hAnsi="Courier New" w:cs="Courier New"/>
    </w:rPr>
  </w:style>
  <w:style w:type="character" w:customStyle="1" w:styleId="WW8Num58z2">
    <w:name w:val="WW8Num58z2"/>
    <w:rsid w:val="00EC3A94"/>
    <w:rPr>
      <w:rFonts w:ascii="Wingdings" w:hAnsi="Wingdings" w:cs="Wingdings"/>
    </w:rPr>
  </w:style>
  <w:style w:type="character" w:customStyle="1" w:styleId="WW8Num59z0">
    <w:name w:val="WW8Num59z0"/>
    <w:rsid w:val="00EC3A94"/>
    <w:rPr>
      <w:rFonts w:ascii="Symbol" w:hAnsi="Symbol" w:cs="Symbol"/>
    </w:rPr>
  </w:style>
  <w:style w:type="character" w:customStyle="1" w:styleId="WW8Num59z1">
    <w:name w:val="WW8Num59z1"/>
    <w:rsid w:val="00EC3A94"/>
    <w:rPr>
      <w:rFonts w:ascii="Courier New" w:hAnsi="Courier New" w:cs="Courier New"/>
    </w:rPr>
  </w:style>
  <w:style w:type="character" w:customStyle="1" w:styleId="WW8Num59z2">
    <w:name w:val="WW8Num59z2"/>
    <w:rsid w:val="00EC3A94"/>
    <w:rPr>
      <w:rFonts w:ascii="Wingdings" w:hAnsi="Wingdings" w:cs="Wingdings"/>
    </w:rPr>
  </w:style>
  <w:style w:type="character" w:customStyle="1" w:styleId="WW8Num60z0">
    <w:name w:val="WW8Num60z0"/>
    <w:rsid w:val="00EC3A94"/>
    <w:rPr>
      <w:rFonts w:ascii="Symbol" w:hAnsi="Symbol" w:cs="Symbol"/>
    </w:rPr>
  </w:style>
  <w:style w:type="character" w:customStyle="1" w:styleId="WW8Num60z1">
    <w:name w:val="WW8Num60z1"/>
    <w:rsid w:val="00EC3A94"/>
    <w:rPr>
      <w:rFonts w:ascii="Courier New" w:hAnsi="Courier New" w:cs="Courier New"/>
    </w:rPr>
  </w:style>
  <w:style w:type="character" w:customStyle="1" w:styleId="WW8Num60z2">
    <w:name w:val="WW8Num60z2"/>
    <w:rsid w:val="00EC3A94"/>
    <w:rPr>
      <w:rFonts w:ascii="Wingdings" w:hAnsi="Wingdings" w:cs="Wingdings"/>
    </w:rPr>
  </w:style>
  <w:style w:type="character" w:customStyle="1" w:styleId="WW8Num62z0">
    <w:name w:val="WW8Num62z0"/>
    <w:rsid w:val="00EC3A94"/>
    <w:rPr>
      <w:rFonts w:ascii="Symbol" w:hAnsi="Symbol" w:cs="Symbol"/>
    </w:rPr>
  </w:style>
  <w:style w:type="character" w:customStyle="1" w:styleId="WW8Num62z1">
    <w:name w:val="WW8Num62z1"/>
    <w:rsid w:val="00EC3A94"/>
    <w:rPr>
      <w:rFonts w:ascii="Courier New" w:hAnsi="Courier New" w:cs="Courier New"/>
    </w:rPr>
  </w:style>
  <w:style w:type="character" w:customStyle="1" w:styleId="WW8Num62z2">
    <w:name w:val="WW8Num62z2"/>
    <w:rsid w:val="00EC3A94"/>
    <w:rPr>
      <w:rFonts w:ascii="Wingdings" w:hAnsi="Wingdings" w:cs="Wingdings"/>
    </w:rPr>
  </w:style>
  <w:style w:type="character" w:customStyle="1" w:styleId="WW8Num64z0">
    <w:name w:val="WW8Num64z0"/>
    <w:rsid w:val="00EC3A94"/>
    <w:rPr>
      <w:rFonts w:ascii="Symbol" w:hAnsi="Symbol" w:cs="Symbol"/>
    </w:rPr>
  </w:style>
  <w:style w:type="character" w:customStyle="1" w:styleId="WW8Num64z1">
    <w:name w:val="WW8Num64z1"/>
    <w:rsid w:val="00EC3A94"/>
    <w:rPr>
      <w:rFonts w:ascii="Courier New" w:hAnsi="Courier New" w:cs="Courier New"/>
    </w:rPr>
  </w:style>
  <w:style w:type="character" w:customStyle="1" w:styleId="WW8Num64z2">
    <w:name w:val="WW8Num64z2"/>
    <w:rsid w:val="00EC3A94"/>
    <w:rPr>
      <w:rFonts w:ascii="Wingdings" w:hAnsi="Wingdings" w:cs="Wingdings"/>
    </w:rPr>
  </w:style>
  <w:style w:type="character" w:customStyle="1" w:styleId="WW8Num65z0">
    <w:name w:val="WW8Num65z0"/>
    <w:rsid w:val="00EC3A94"/>
    <w:rPr>
      <w:rFonts w:ascii="Symbol" w:hAnsi="Symbol" w:cs="Symbol"/>
    </w:rPr>
  </w:style>
  <w:style w:type="character" w:customStyle="1" w:styleId="WW8Num65z1">
    <w:name w:val="WW8Num65z1"/>
    <w:rsid w:val="00EC3A94"/>
    <w:rPr>
      <w:rFonts w:ascii="Courier New" w:hAnsi="Courier New" w:cs="Courier New"/>
    </w:rPr>
  </w:style>
  <w:style w:type="character" w:customStyle="1" w:styleId="WW8Num65z2">
    <w:name w:val="WW8Num65z2"/>
    <w:rsid w:val="00EC3A94"/>
    <w:rPr>
      <w:rFonts w:ascii="Wingdings" w:hAnsi="Wingdings" w:cs="Wingdings"/>
    </w:rPr>
  </w:style>
  <w:style w:type="character" w:customStyle="1" w:styleId="WW8Num66z0">
    <w:name w:val="WW8Num66z0"/>
    <w:rsid w:val="00EC3A94"/>
    <w:rPr>
      <w:rFonts w:ascii="Symbol" w:hAnsi="Symbol" w:cs="Symbol"/>
    </w:rPr>
  </w:style>
  <w:style w:type="character" w:customStyle="1" w:styleId="WW8Num66z1">
    <w:name w:val="WW8Num66z1"/>
    <w:rsid w:val="00EC3A94"/>
    <w:rPr>
      <w:rFonts w:ascii="Courier New" w:hAnsi="Courier New" w:cs="Courier New"/>
    </w:rPr>
  </w:style>
  <w:style w:type="character" w:customStyle="1" w:styleId="WW8Num66z2">
    <w:name w:val="WW8Num66z2"/>
    <w:rsid w:val="00EC3A94"/>
    <w:rPr>
      <w:rFonts w:ascii="Wingdings" w:hAnsi="Wingdings" w:cs="Wingdings"/>
    </w:rPr>
  </w:style>
  <w:style w:type="character" w:customStyle="1" w:styleId="WW8Num67z0">
    <w:name w:val="WW8Num67z0"/>
    <w:rsid w:val="00EC3A94"/>
    <w:rPr>
      <w:rFonts w:ascii="Symbol" w:hAnsi="Symbol" w:cs="Symbol"/>
    </w:rPr>
  </w:style>
  <w:style w:type="character" w:customStyle="1" w:styleId="WW8Num67z1">
    <w:name w:val="WW8Num67z1"/>
    <w:rsid w:val="00EC3A94"/>
    <w:rPr>
      <w:rFonts w:ascii="Courier New" w:hAnsi="Courier New" w:cs="Courier New"/>
    </w:rPr>
  </w:style>
  <w:style w:type="character" w:customStyle="1" w:styleId="WW8Num67z2">
    <w:name w:val="WW8Num67z2"/>
    <w:rsid w:val="00EC3A94"/>
    <w:rPr>
      <w:rFonts w:ascii="Wingdings" w:hAnsi="Wingdings" w:cs="Wingdings"/>
    </w:rPr>
  </w:style>
  <w:style w:type="character" w:customStyle="1" w:styleId="WW8Num68z0">
    <w:name w:val="WW8Num68z0"/>
    <w:rsid w:val="00EC3A94"/>
    <w:rPr>
      <w:rFonts w:ascii="Symbol" w:hAnsi="Symbol" w:cs="Symbol"/>
    </w:rPr>
  </w:style>
  <w:style w:type="character" w:customStyle="1" w:styleId="WW8Num68z1">
    <w:name w:val="WW8Num68z1"/>
    <w:rsid w:val="00EC3A94"/>
    <w:rPr>
      <w:rFonts w:ascii="Courier New" w:hAnsi="Courier New" w:cs="Courier New"/>
    </w:rPr>
  </w:style>
  <w:style w:type="character" w:customStyle="1" w:styleId="WW8Num68z2">
    <w:name w:val="WW8Num68z2"/>
    <w:rsid w:val="00EC3A94"/>
    <w:rPr>
      <w:rFonts w:ascii="Wingdings" w:hAnsi="Wingdings" w:cs="Wingdings"/>
    </w:rPr>
  </w:style>
  <w:style w:type="character" w:customStyle="1" w:styleId="WW8Num69z0">
    <w:name w:val="WW8Num69z0"/>
    <w:rsid w:val="00EC3A94"/>
    <w:rPr>
      <w:rFonts w:ascii="Symbol" w:hAnsi="Symbol" w:cs="Symbol"/>
    </w:rPr>
  </w:style>
  <w:style w:type="character" w:customStyle="1" w:styleId="WW8Num69z1">
    <w:name w:val="WW8Num69z1"/>
    <w:rsid w:val="00EC3A94"/>
    <w:rPr>
      <w:rFonts w:ascii="Courier New" w:hAnsi="Courier New" w:cs="Courier New"/>
    </w:rPr>
  </w:style>
  <w:style w:type="character" w:customStyle="1" w:styleId="WW8Num69z2">
    <w:name w:val="WW8Num69z2"/>
    <w:rsid w:val="00EC3A94"/>
    <w:rPr>
      <w:rFonts w:ascii="Wingdings" w:hAnsi="Wingdings" w:cs="Wingdings"/>
    </w:rPr>
  </w:style>
  <w:style w:type="character" w:customStyle="1" w:styleId="WW8Num70z0">
    <w:name w:val="WW8Num70z0"/>
    <w:rsid w:val="00EC3A94"/>
    <w:rPr>
      <w:rFonts w:ascii="Symbol" w:hAnsi="Symbol" w:cs="Symbol"/>
    </w:rPr>
  </w:style>
  <w:style w:type="character" w:customStyle="1" w:styleId="WW8Num70z1">
    <w:name w:val="WW8Num70z1"/>
    <w:rsid w:val="00EC3A94"/>
    <w:rPr>
      <w:rFonts w:ascii="Courier New" w:hAnsi="Courier New" w:cs="Courier New"/>
    </w:rPr>
  </w:style>
  <w:style w:type="character" w:customStyle="1" w:styleId="WW8Num70z2">
    <w:name w:val="WW8Num70z2"/>
    <w:rsid w:val="00EC3A94"/>
    <w:rPr>
      <w:rFonts w:ascii="Wingdings" w:hAnsi="Wingdings" w:cs="Wingdings"/>
    </w:rPr>
  </w:style>
  <w:style w:type="character" w:customStyle="1" w:styleId="WW8Num71z0">
    <w:name w:val="WW8Num71z0"/>
    <w:rsid w:val="00EC3A94"/>
    <w:rPr>
      <w:rFonts w:ascii="Symbol" w:hAnsi="Symbol" w:cs="Symbol"/>
    </w:rPr>
  </w:style>
  <w:style w:type="character" w:customStyle="1" w:styleId="WW8Num71z1">
    <w:name w:val="WW8Num71z1"/>
    <w:rsid w:val="00EC3A94"/>
    <w:rPr>
      <w:rFonts w:ascii="Courier New" w:hAnsi="Courier New" w:cs="Courier New"/>
    </w:rPr>
  </w:style>
  <w:style w:type="character" w:customStyle="1" w:styleId="WW8Num71z2">
    <w:name w:val="WW8Num71z2"/>
    <w:rsid w:val="00EC3A94"/>
    <w:rPr>
      <w:rFonts w:ascii="Wingdings" w:hAnsi="Wingdings" w:cs="Wingdings"/>
    </w:rPr>
  </w:style>
  <w:style w:type="character" w:customStyle="1" w:styleId="WW8Num72z0">
    <w:name w:val="WW8Num72z0"/>
    <w:rsid w:val="00EC3A94"/>
    <w:rPr>
      <w:rFonts w:ascii="Symbol" w:hAnsi="Symbol" w:cs="Symbol"/>
    </w:rPr>
  </w:style>
  <w:style w:type="character" w:customStyle="1" w:styleId="WW8Num72z1">
    <w:name w:val="WW8Num72z1"/>
    <w:rsid w:val="00EC3A94"/>
    <w:rPr>
      <w:rFonts w:ascii="Courier New" w:hAnsi="Courier New" w:cs="Courier New"/>
    </w:rPr>
  </w:style>
  <w:style w:type="character" w:customStyle="1" w:styleId="WW8Num72z2">
    <w:name w:val="WW8Num72z2"/>
    <w:rsid w:val="00EC3A94"/>
    <w:rPr>
      <w:rFonts w:ascii="Wingdings" w:hAnsi="Wingdings" w:cs="Wingdings"/>
    </w:rPr>
  </w:style>
  <w:style w:type="character" w:customStyle="1" w:styleId="WW8Num73z0">
    <w:name w:val="WW8Num73z0"/>
    <w:rsid w:val="00EC3A94"/>
    <w:rPr>
      <w:rFonts w:ascii="Symbol" w:hAnsi="Symbol" w:cs="Symbol"/>
    </w:rPr>
  </w:style>
  <w:style w:type="character" w:customStyle="1" w:styleId="WW8Num73z1">
    <w:name w:val="WW8Num73z1"/>
    <w:rsid w:val="00EC3A94"/>
    <w:rPr>
      <w:rFonts w:ascii="Courier New" w:hAnsi="Courier New" w:cs="Courier New"/>
    </w:rPr>
  </w:style>
  <w:style w:type="character" w:customStyle="1" w:styleId="WW8Num73z2">
    <w:name w:val="WW8Num73z2"/>
    <w:rsid w:val="00EC3A94"/>
    <w:rPr>
      <w:rFonts w:ascii="Wingdings" w:hAnsi="Wingdings" w:cs="Wingdings"/>
    </w:rPr>
  </w:style>
  <w:style w:type="character" w:customStyle="1" w:styleId="WW8Num74z0">
    <w:name w:val="WW8Num74z0"/>
    <w:rsid w:val="00EC3A94"/>
    <w:rPr>
      <w:rFonts w:ascii="Symbol" w:hAnsi="Symbol" w:cs="Symbol"/>
    </w:rPr>
  </w:style>
  <w:style w:type="character" w:customStyle="1" w:styleId="WW8Num74z1">
    <w:name w:val="WW8Num74z1"/>
    <w:rsid w:val="00EC3A94"/>
    <w:rPr>
      <w:rFonts w:ascii="Courier New" w:hAnsi="Courier New" w:cs="Courier New"/>
    </w:rPr>
  </w:style>
  <w:style w:type="character" w:customStyle="1" w:styleId="WW8Num74z2">
    <w:name w:val="WW8Num74z2"/>
    <w:rsid w:val="00EC3A94"/>
    <w:rPr>
      <w:rFonts w:ascii="Wingdings" w:hAnsi="Wingdings" w:cs="Wingdings"/>
    </w:rPr>
  </w:style>
  <w:style w:type="character" w:customStyle="1" w:styleId="WW8Num75z0">
    <w:name w:val="WW8Num75z0"/>
    <w:rsid w:val="00EC3A94"/>
    <w:rPr>
      <w:rFonts w:ascii="Symbol" w:hAnsi="Symbol" w:cs="Symbol"/>
    </w:rPr>
  </w:style>
  <w:style w:type="character" w:customStyle="1" w:styleId="WW8Num75z1">
    <w:name w:val="WW8Num75z1"/>
    <w:rsid w:val="00EC3A94"/>
    <w:rPr>
      <w:rFonts w:ascii="Courier New" w:hAnsi="Courier New" w:cs="Courier New"/>
    </w:rPr>
  </w:style>
  <w:style w:type="character" w:customStyle="1" w:styleId="WW8Num75z2">
    <w:name w:val="WW8Num75z2"/>
    <w:rsid w:val="00EC3A94"/>
    <w:rPr>
      <w:rFonts w:ascii="Wingdings" w:hAnsi="Wingdings" w:cs="Wingdings"/>
    </w:rPr>
  </w:style>
  <w:style w:type="character" w:customStyle="1" w:styleId="WW8Num76z0">
    <w:name w:val="WW8Num76z0"/>
    <w:rsid w:val="00EC3A94"/>
    <w:rPr>
      <w:rFonts w:ascii="Symbol" w:hAnsi="Symbol" w:cs="Symbol"/>
    </w:rPr>
  </w:style>
  <w:style w:type="character" w:customStyle="1" w:styleId="WW8Num76z1">
    <w:name w:val="WW8Num76z1"/>
    <w:rsid w:val="00EC3A94"/>
    <w:rPr>
      <w:rFonts w:ascii="Courier New" w:hAnsi="Courier New" w:cs="Courier New"/>
    </w:rPr>
  </w:style>
  <w:style w:type="character" w:customStyle="1" w:styleId="WW8Num76z2">
    <w:name w:val="WW8Num76z2"/>
    <w:rsid w:val="00EC3A94"/>
    <w:rPr>
      <w:rFonts w:ascii="Wingdings" w:hAnsi="Wingdings" w:cs="Wingdings"/>
    </w:rPr>
  </w:style>
  <w:style w:type="character" w:customStyle="1" w:styleId="WW8Num77z0">
    <w:name w:val="WW8Num77z0"/>
    <w:rsid w:val="00EC3A94"/>
    <w:rPr>
      <w:rFonts w:ascii="Symbol" w:hAnsi="Symbol" w:cs="Symbol"/>
    </w:rPr>
  </w:style>
  <w:style w:type="character" w:customStyle="1" w:styleId="WW8Num77z1">
    <w:name w:val="WW8Num77z1"/>
    <w:rsid w:val="00EC3A94"/>
    <w:rPr>
      <w:rFonts w:ascii="Courier New" w:hAnsi="Courier New" w:cs="Courier New"/>
    </w:rPr>
  </w:style>
  <w:style w:type="character" w:customStyle="1" w:styleId="WW8Num77z2">
    <w:name w:val="WW8Num77z2"/>
    <w:rsid w:val="00EC3A94"/>
    <w:rPr>
      <w:rFonts w:ascii="Wingdings" w:hAnsi="Wingdings" w:cs="Wingdings"/>
    </w:rPr>
  </w:style>
  <w:style w:type="character" w:customStyle="1" w:styleId="WW8Num78z0">
    <w:name w:val="WW8Num78z0"/>
    <w:rsid w:val="00EC3A94"/>
    <w:rPr>
      <w:rFonts w:ascii="Symbol" w:hAnsi="Symbol" w:cs="Symbol"/>
    </w:rPr>
  </w:style>
  <w:style w:type="character" w:customStyle="1" w:styleId="WW8Num78z1">
    <w:name w:val="WW8Num78z1"/>
    <w:rsid w:val="00EC3A94"/>
    <w:rPr>
      <w:rFonts w:ascii="Courier New" w:hAnsi="Courier New" w:cs="Courier New"/>
    </w:rPr>
  </w:style>
  <w:style w:type="character" w:customStyle="1" w:styleId="WW8Num78z2">
    <w:name w:val="WW8Num78z2"/>
    <w:rsid w:val="00EC3A94"/>
    <w:rPr>
      <w:rFonts w:ascii="Wingdings" w:hAnsi="Wingdings" w:cs="Wingdings"/>
    </w:rPr>
  </w:style>
  <w:style w:type="character" w:customStyle="1" w:styleId="WW8Num79z0">
    <w:name w:val="WW8Num79z0"/>
    <w:rsid w:val="00EC3A94"/>
    <w:rPr>
      <w:rFonts w:ascii="Symbol" w:hAnsi="Symbol" w:cs="Symbol"/>
    </w:rPr>
  </w:style>
  <w:style w:type="character" w:customStyle="1" w:styleId="WW8Num79z1">
    <w:name w:val="WW8Num79z1"/>
    <w:rsid w:val="00EC3A94"/>
    <w:rPr>
      <w:rFonts w:ascii="Courier New" w:hAnsi="Courier New" w:cs="Courier New"/>
    </w:rPr>
  </w:style>
  <w:style w:type="character" w:customStyle="1" w:styleId="WW8Num79z2">
    <w:name w:val="WW8Num79z2"/>
    <w:rsid w:val="00EC3A94"/>
    <w:rPr>
      <w:rFonts w:ascii="Wingdings" w:hAnsi="Wingdings" w:cs="Wingdings"/>
    </w:rPr>
  </w:style>
  <w:style w:type="character" w:customStyle="1" w:styleId="WW8Num80z0">
    <w:name w:val="WW8Num80z0"/>
    <w:rsid w:val="00EC3A94"/>
    <w:rPr>
      <w:rFonts w:ascii="Symbol" w:hAnsi="Symbol" w:cs="Symbol"/>
    </w:rPr>
  </w:style>
  <w:style w:type="character" w:customStyle="1" w:styleId="WW8Num80z1">
    <w:name w:val="WW8Num80z1"/>
    <w:rsid w:val="00EC3A94"/>
    <w:rPr>
      <w:rFonts w:ascii="Courier New" w:hAnsi="Courier New" w:cs="Courier New"/>
    </w:rPr>
  </w:style>
  <w:style w:type="character" w:customStyle="1" w:styleId="WW8Num80z2">
    <w:name w:val="WW8Num80z2"/>
    <w:rsid w:val="00EC3A94"/>
    <w:rPr>
      <w:rFonts w:ascii="Wingdings" w:hAnsi="Wingdings" w:cs="Wingdings"/>
    </w:rPr>
  </w:style>
  <w:style w:type="character" w:customStyle="1" w:styleId="WW8Num82z0">
    <w:name w:val="WW8Num82z0"/>
    <w:rsid w:val="00EC3A94"/>
    <w:rPr>
      <w:rFonts w:ascii="Symbol" w:hAnsi="Symbol" w:cs="Symbol"/>
    </w:rPr>
  </w:style>
  <w:style w:type="character" w:customStyle="1" w:styleId="WW8Num82z1">
    <w:name w:val="WW8Num82z1"/>
    <w:rsid w:val="00EC3A94"/>
    <w:rPr>
      <w:rFonts w:ascii="Courier New" w:hAnsi="Courier New" w:cs="Courier New"/>
    </w:rPr>
  </w:style>
  <w:style w:type="character" w:customStyle="1" w:styleId="WW8Num82z2">
    <w:name w:val="WW8Num82z2"/>
    <w:rsid w:val="00EC3A94"/>
    <w:rPr>
      <w:rFonts w:ascii="Wingdings" w:hAnsi="Wingdings" w:cs="Wingdings"/>
    </w:rPr>
  </w:style>
  <w:style w:type="character" w:customStyle="1" w:styleId="WW8Num83z0">
    <w:name w:val="WW8Num83z0"/>
    <w:rsid w:val="00EC3A94"/>
    <w:rPr>
      <w:rFonts w:ascii="Symbol" w:hAnsi="Symbol" w:cs="Symbol"/>
    </w:rPr>
  </w:style>
  <w:style w:type="character" w:customStyle="1" w:styleId="WW8Num83z1">
    <w:name w:val="WW8Num83z1"/>
    <w:rsid w:val="00EC3A94"/>
    <w:rPr>
      <w:rFonts w:ascii="Courier New" w:hAnsi="Courier New" w:cs="Courier New"/>
    </w:rPr>
  </w:style>
  <w:style w:type="character" w:customStyle="1" w:styleId="WW8Num83z2">
    <w:name w:val="WW8Num83z2"/>
    <w:rsid w:val="00EC3A94"/>
    <w:rPr>
      <w:rFonts w:ascii="Wingdings" w:hAnsi="Wingdings" w:cs="Wingdings"/>
    </w:rPr>
  </w:style>
  <w:style w:type="character" w:customStyle="1" w:styleId="WW8Num84z0">
    <w:name w:val="WW8Num84z0"/>
    <w:rsid w:val="00EC3A94"/>
    <w:rPr>
      <w:rFonts w:ascii="Symbol" w:hAnsi="Symbol" w:cs="Symbol"/>
    </w:rPr>
  </w:style>
  <w:style w:type="character" w:customStyle="1" w:styleId="WW8Num84z1">
    <w:name w:val="WW8Num84z1"/>
    <w:rsid w:val="00EC3A94"/>
    <w:rPr>
      <w:rFonts w:ascii="Courier New" w:hAnsi="Courier New" w:cs="Courier New"/>
    </w:rPr>
  </w:style>
  <w:style w:type="character" w:customStyle="1" w:styleId="WW8Num84z2">
    <w:name w:val="WW8Num84z2"/>
    <w:rsid w:val="00EC3A94"/>
    <w:rPr>
      <w:rFonts w:ascii="Wingdings" w:hAnsi="Wingdings" w:cs="Wingdings"/>
    </w:rPr>
  </w:style>
  <w:style w:type="character" w:customStyle="1" w:styleId="WW8Num85z0">
    <w:name w:val="WW8Num85z0"/>
    <w:rsid w:val="00EC3A94"/>
    <w:rPr>
      <w:rFonts w:ascii="Symbol" w:hAnsi="Symbol" w:cs="Symbol"/>
    </w:rPr>
  </w:style>
  <w:style w:type="character" w:customStyle="1" w:styleId="WW8Num85z1">
    <w:name w:val="WW8Num85z1"/>
    <w:rsid w:val="00EC3A94"/>
    <w:rPr>
      <w:rFonts w:ascii="Courier New" w:hAnsi="Courier New" w:cs="Courier New"/>
    </w:rPr>
  </w:style>
  <w:style w:type="character" w:customStyle="1" w:styleId="WW8Num85z2">
    <w:name w:val="WW8Num85z2"/>
    <w:rsid w:val="00EC3A94"/>
    <w:rPr>
      <w:rFonts w:ascii="Wingdings" w:hAnsi="Wingdings" w:cs="Wingdings"/>
    </w:rPr>
  </w:style>
  <w:style w:type="character" w:customStyle="1" w:styleId="WW8Num86z0">
    <w:name w:val="WW8Num86z0"/>
    <w:rsid w:val="00EC3A94"/>
    <w:rPr>
      <w:rFonts w:ascii="Symbol" w:hAnsi="Symbol" w:cs="Symbol"/>
    </w:rPr>
  </w:style>
  <w:style w:type="character" w:customStyle="1" w:styleId="WW8Num86z1">
    <w:name w:val="WW8Num86z1"/>
    <w:rsid w:val="00EC3A94"/>
    <w:rPr>
      <w:rFonts w:ascii="Courier New" w:hAnsi="Courier New" w:cs="Courier New"/>
    </w:rPr>
  </w:style>
  <w:style w:type="character" w:customStyle="1" w:styleId="WW8Num86z2">
    <w:name w:val="WW8Num86z2"/>
    <w:rsid w:val="00EC3A94"/>
    <w:rPr>
      <w:rFonts w:ascii="Wingdings" w:hAnsi="Wingdings" w:cs="Wingdings"/>
    </w:rPr>
  </w:style>
  <w:style w:type="character" w:customStyle="1" w:styleId="WW8Num87z0">
    <w:name w:val="WW8Num87z0"/>
    <w:rsid w:val="00EC3A94"/>
    <w:rPr>
      <w:rFonts w:ascii="Symbol" w:hAnsi="Symbol" w:cs="Symbol"/>
    </w:rPr>
  </w:style>
  <w:style w:type="character" w:customStyle="1" w:styleId="WW8Num87z1">
    <w:name w:val="WW8Num87z1"/>
    <w:rsid w:val="00EC3A94"/>
    <w:rPr>
      <w:rFonts w:ascii="Courier New" w:hAnsi="Courier New" w:cs="Courier New"/>
    </w:rPr>
  </w:style>
  <w:style w:type="character" w:customStyle="1" w:styleId="WW8Num87z2">
    <w:name w:val="WW8Num87z2"/>
    <w:rsid w:val="00EC3A94"/>
    <w:rPr>
      <w:rFonts w:ascii="Wingdings" w:hAnsi="Wingdings" w:cs="Wingdings"/>
    </w:rPr>
  </w:style>
  <w:style w:type="character" w:customStyle="1" w:styleId="WW8Num89z0">
    <w:name w:val="WW8Num89z0"/>
    <w:rsid w:val="00EC3A94"/>
    <w:rPr>
      <w:rFonts w:ascii="Symbol" w:hAnsi="Symbol" w:cs="Symbol"/>
    </w:rPr>
  </w:style>
  <w:style w:type="character" w:customStyle="1" w:styleId="WW8Num89z1">
    <w:name w:val="WW8Num89z1"/>
    <w:rsid w:val="00EC3A94"/>
    <w:rPr>
      <w:rFonts w:ascii="Courier New" w:hAnsi="Courier New" w:cs="Courier New"/>
    </w:rPr>
  </w:style>
  <w:style w:type="character" w:customStyle="1" w:styleId="WW8Num89z2">
    <w:name w:val="WW8Num89z2"/>
    <w:rsid w:val="00EC3A94"/>
    <w:rPr>
      <w:rFonts w:ascii="Wingdings" w:hAnsi="Wingdings" w:cs="Wingdings"/>
    </w:rPr>
  </w:style>
  <w:style w:type="character" w:customStyle="1" w:styleId="WW8Num91z0">
    <w:name w:val="WW8Num91z0"/>
    <w:rsid w:val="00EC3A94"/>
    <w:rPr>
      <w:rFonts w:ascii="Symbol" w:hAnsi="Symbol" w:cs="Symbol"/>
    </w:rPr>
  </w:style>
  <w:style w:type="character" w:customStyle="1" w:styleId="WW8Num91z1">
    <w:name w:val="WW8Num91z1"/>
    <w:rsid w:val="00EC3A94"/>
    <w:rPr>
      <w:rFonts w:ascii="Courier New" w:hAnsi="Courier New" w:cs="Courier New"/>
    </w:rPr>
  </w:style>
  <w:style w:type="character" w:customStyle="1" w:styleId="WW8Num91z2">
    <w:name w:val="WW8Num91z2"/>
    <w:rsid w:val="00EC3A94"/>
    <w:rPr>
      <w:rFonts w:ascii="Wingdings" w:hAnsi="Wingdings" w:cs="Wingdings"/>
    </w:rPr>
  </w:style>
  <w:style w:type="character" w:customStyle="1" w:styleId="WW8Num92z0">
    <w:name w:val="WW8Num92z0"/>
    <w:rsid w:val="00EC3A94"/>
    <w:rPr>
      <w:rFonts w:ascii="Symbol" w:hAnsi="Symbol" w:cs="Symbol"/>
    </w:rPr>
  </w:style>
  <w:style w:type="character" w:customStyle="1" w:styleId="WW8Num92z1">
    <w:name w:val="WW8Num92z1"/>
    <w:rsid w:val="00EC3A94"/>
    <w:rPr>
      <w:rFonts w:ascii="Courier New" w:hAnsi="Courier New" w:cs="Courier New"/>
    </w:rPr>
  </w:style>
  <w:style w:type="character" w:customStyle="1" w:styleId="WW8Num92z2">
    <w:name w:val="WW8Num92z2"/>
    <w:rsid w:val="00EC3A94"/>
    <w:rPr>
      <w:rFonts w:ascii="Wingdings" w:hAnsi="Wingdings" w:cs="Wingdings"/>
    </w:rPr>
  </w:style>
  <w:style w:type="character" w:customStyle="1" w:styleId="WW8Num93z0">
    <w:name w:val="WW8Num93z0"/>
    <w:rsid w:val="00EC3A94"/>
    <w:rPr>
      <w:rFonts w:ascii="Symbol" w:hAnsi="Symbol" w:cs="Symbol"/>
    </w:rPr>
  </w:style>
  <w:style w:type="character" w:customStyle="1" w:styleId="WW8Num93z1">
    <w:name w:val="WW8Num93z1"/>
    <w:rsid w:val="00EC3A94"/>
    <w:rPr>
      <w:rFonts w:ascii="Courier New" w:hAnsi="Courier New" w:cs="Courier New"/>
    </w:rPr>
  </w:style>
  <w:style w:type="character" w:customStyle="1" w:styleId="WW8Num93z2">
    <w:name w:val="WW8Num93z2"/>
    <w:rsid w:val="00EC3A94"/>
    <w:rPr>
      <w:rFonts w:ascii="Wingdings" w:hAnsi="Wingdings" w:cs="Wingdings"/>
    </w:rPr>
  </w:style>
  <w:style w:type="character" w:customStyle="1" w:styleId="WW8Num94z0">
    <w:name w:val="WW8Num94z0"/>
    <w:rsid w:val="00EC3A94"/>
    <w:rPr>
      <w:rFonts w:ascii="Symbol" w:hAnsi="Symbol" w:cs="Symbol"/>
    </w:rPr>
  </w:style>
  <w:style w:type="character" w:customStyle="1" w:styleId="WW8Num94z1">
    <w:name w:val="WW8Num94z1"/>
    <w:rsid w:val="00EC3A94"/>
    <w:rPr>
      <w:rFonts w:ascii="Courier New" w:hAnsi="Courier New" w:cs="Courier New"/>
    </w:rPr>
  </w:style>
  <w:style w:type="character" w:customStyle="1" w:styleId="WW8Num94z2">
    <w:name w:val="WW8Num94z2"/>
    <w:rsid w:val="00EC3A94"/>
    <w:rPr>
      <w:rFonts w:ascii="Wingdings" w:hAnsi="Wingdings" w:cs="Wingdings"/>
    </w:rPr>
  </w:style>
  <w:style w:type="character" w:customStyle="1" w:styleId="WW8Num95z0">
    <w:name w:val="WW8Num95z0"/>
    <w:rsid w:val="00EC3A94"/>
    <w:rPr>
      <w:rFonts w:ascii="Symbol" w:hAnsi="Symbol" w:cs="Symbol"/>
    </w:rPr>
  </w:style>
  <w:style w:type="character" w:customStyle="1" w:styleId="WW8Num95z1">
    <w:name w:val="WW8Num95z1"/>
    <w:rsid w:val="00EC3A94"/>
    <w:rPr>
      <w:rFonts w:ascii="Courier New" w:hAnsi="Courier New" w:cs="Courier New"/>
    </w:rPr>
  </w:style>
  <w:style w:type="character" w:customStyle="1" w:styleId="WW8Num95z2">
    <w:name w:val="WW8Num95z2"/>
    <w:rsid w:val="00EC3A94"/>
    <w:rPr>
      <w:rFonts w:ascii="Wingdings" w:hAnsi="Wingdings" w:cs="Wingdings"/>
    </w:rPr>
  </w:style>
  <w:style w:type="character" w:customStyle="1" w:styleId="WW8Num96z0">
    <w:name w:val="WW8Num96z0"/>
    <w:rsid w:val="00EC3A94"/>
    <w:rPr>
      <w:rFonts w:ascii="Symbol" w:hAnsi="Symbol" w:cs="Symbol"/>
    </w:rPr>
  </w:style>
  <w:style w:type="character" w:customStyle="1" w:styleId="WW8Num96z1">
    <w:name w:val="WW8Num96z1"/>
    <w:rsid w:val="00EC3A94"/>
    <w:rPr>
      <w:rFonts w:ascii="Courier New" w:hAnsi="Courier New" w:cs="Courier New"/>
    </w:rPr>
  </w:style>
  <w:style w:type="character" w:customStyle="1" w:styleId="WW8Num96z2">
    <w:name w:val="WW8Num96z2"/>
    <w:rsid w:val="00EC3A94"/>
    <w:rPr>
      <w:rFonts w:ascii="Wingdings" w:hAnsi="Wingdings" w:cs="Wingdings"/>
    </w:rPr>
  </w:style>
  <w:style w:type="character" w:customStyle="1" w:styleId="WW8Num97z0">
    <w:name w:val="WW8Num97z0"/>
    <w:rsid w:val="00EC3A94"/>
    <w:rPr>
      <w:rFonts w:ascii="Symbol" w:hAnsi="Symbol" w:cs="Symbol"/>
    </w:rPr>
  </w:style>
  <w:style w:type="character" w:customStyle="1" w:styleId="WW8Num97z1">
    <w:name w:val="WW8Num97z1"/>
    <w:rsid w:val="00EC3A94"/>
    <w:rPr>
      <w:rFonts w:ascii="Courier New" w:hAnsi="Courier New" w:cs="Courier New"/>
    </w:rPr>
  </w:style>
  <w:style w:type="character" w:customStyle="1" w:styleId="WW8Num97z2">
    <w:name w:val="WW8Num97z2"/>
    <w:rsid w:val="00EC3A94"/>
    <w:rPr>
      <w:rFonts w:ascii="Wingdings" w:hAnsi="Wingdings" w:cs="Wingdings"/>
    </w:rPr>
  </w:style>
  <w:style w:type="character" w:customStyle="1" w:styleId="WW8Num98z0">
    <w:name w:val="WW8Num98z0"/>
    <w:rsid w:val="00EC3A94"/>
    <w:rPr>
      <w:rFonts w:ascii="Symbol" w:hAnsi="Symbol" w:cs="Symbol"/>
    </w:rPr>
  </w:style>
  <w:style w:type="character" w:customStyle="1" w:styleId="WW8Num98z1">
    <w:name w:val="WW8Num98z1"/>
    <w:rsid w:val="00EC3A94"/>
    <w:rPr>
      <w:rFonts w:ascii="Courier New" w:hAnsi="Courier New" w:cs="Courier New"/>
    </w:rPr>
  </w:style>
  <w:style w:type="character" w:customStyle="1" w:styleId="WW8Num98z2">
    <w:name w:val="WW8Num98z2"/>
    <w:rsid w:val="00EC3A94"/>
    <w:rPr>
      <w:rFonts w:ascii="Wingdings" w:hAnsi="Wingdings" w:cs="Wingdings"/>
    </w:rPr>
  </w:style>
  <w:style w:type="character" w:customStyle="1" w:styleId="WW8Num99z0">
    <w:name w:val="WW8Num99z0"/>
    <w:rsid w:val="00EC3A94"/>
    <w:rPr>
      <w:rFonts w:ascii="Symbol" w:hAnsi="Symbol" w:cs="Symbol"/>
    </w:rPr>
  </w:style>
  <w:style w:type="character" w:customStyle="1" w:styleId="WW8Num99z1">
    <w:name w:val="WW8Num99z1"/>
    <w:rsid w:val="00EC3A94"/>
    <w:rPr>
      <w:rFonts w:ascii="Courier New" w:hAnsi="Courier New" w:cs="Courier New"/>
    </w:rPr>
  </w:style>
  <w:style w:type="character" w:customStyle="1" w:styleId="WW8Num99z2">
    <w:name w:val="WW8Num99z2"/>
    <w:rsid w:val="00EC3A94"/>
    <w:rPr>
      <w:rFonts w:ascii="Wingdings" w:hAnsi="Wingdings" w:cs="Wingdings"/>
    </w:rPr>
  </w:style>
  <w:style w:type="character" w:customStyle="1" w:styleId="WW8Num100z0">
    <w:name w:val="WW8Num100z0"/>
    <w:rsid w:val="00EC3A94"/>
    <w:rPr>
      <w:rFonts w:ascii="Wingdings" w:hAnsi="Wingdings" w:cs="Wingdings"/>
    </w:rPr>
  </w:style>
  <w:style w:type="character" w:customStyle="1" w:styleId="WW8Num100z1">
    <w:name w:val="WW8Num100z1"/>
    <w:rsid w:val="00EC3A94"/>
    <w:rPr>
      <w:rFonts w:ascii="Courier New" w:hAnsi="Courier New" w:cs="Courier New"/>
    </w:rPr>
  </w:style>
  <w:style w:type="character" w:customStyle="1" w:styleId="WW8Num100z3">
    <w:name w:val="WW8Num100z3"/>
    <w:rsid w:val="00EC3A94"/>
    <w:rPr>
      <w:rFonts w:ascii="Symbol" w:hAnsi="Symbol" w:cs="Symbol"/>
    </w:rPr>
  </w:style>
  <w:style w:type="character" w:customStyle="1" w:styleId="WW8Num101z0">
    <w:name w:val="WW8Num101z0"/>
    <w:rsid w:val="00EC3A94"/>
    <w:rPr>
      <w:rFonts w:ascii="Symbol" w:hAnsi="Symbol" w:cs="Symbol"/>
    </w:rPr>
  </w:style>
  <w:style w:type="character" w:customStyle="1" w:styleId="WW8Num101z1">
    <w:name w:val="WW8Num101z1"/>
    <w:rsid w:val="00EC3A94"/>
    <w:rPr>
      <w:rFonts w:ascii="Courier New" w:hAnsi="Courier New" w:cs="Courier New"/>
    </w:rPr>
  </w:style>
  <w:style w:type="character" w:customStyle="1" w:styleId="WW8Num101z2">
    <w:name w:val="WW8Num101z2"/>
    <w:rsid w:val="00EC3A94"/>
    <w:rPr>
      <w:rFonts w:ascii="Wingdings" w:hAnsi="Wingdings" w:cs="Wingdings"/>
    </w:rPr>
  </w:style>
  <w:style w:type="character" w:customStyle="1" w:styleId="WW8Num102z0">
    <w:name w:val="WW8Num102z0"/>
    <w:rsid w:val="00EC3A94"/>
    <w:rPr>
      <w:rFonts w:ascii="Symbol" w:hAnsi="Symbol" w:cs="Symbol"/>
    </w:rPr>
  </w:style>
  <w:style w:type="character" w:customStyle="1" w:styleId="WW8Num102z1">
    <w:name w:val="WW8Num102z1"/>
    <w:rsid w:val="00EC3A94"/>
    <w:rPr>
      <w:rFonts w:ascii="Courier New" w:hAnsi="Courier New" w:cs="Courier New"/>
    </w:rPr>
  </w:style>
  <w:style w:type="character" w:customStyle="1" w:styleId="WW8Num102z2">
    <w:name w:val="WW8Num102z2"/>
    <w:rsid w:val="00EC3A94"/>
    <w:rPr>
      <w:rFonts w:ascii="Wingdings" w:hAnsi="Wingdings" w:cs="Wingdings"/>
    </w:rPr>
  </w:style>
  <w:style w:type="character" w:customStyle="1" w:styleId="WW8Num103z0">
    <w:name w:val="WW8Num103z0"/>
    <w:rsid w:val="00EC3A94"/>
    <w:rPr>
      <w:rFonts w:ascii="Symbol" w:hAnsi="Symbol" w:cs="Symbol"/>
    </w:rPr>
  </w:style>
  <w:style w:type="character" w:customStyle="1" w:styleId="WW8Num103z1">
    <w:name w:val="WW8Num103z1"/>
    <w:rsid w:val="00EC3A94"/>
    <w:rPr>
      <w:rFonts w:ascii="Courier New" w:hAnsi="Courier New" w:cs="Courier New"/>
    </w:rPr>
  </w:style>
  <w:style w:type="character" w:customStyle="1" w:styleId="WW8Num103z2">
    <w:name w:val="WW8Num103z2"/>
    <w:rsid w:val="00EC3A94"/>
    <w:rPr>
      <w:rFonts w:ascii="Wingdings" w:hAnsi="Wingdings" w:cs="Wingdings"/>
    </w:rPr>
  </w:style>
  <w:style w:type="character" w:customStyle="1" w:styleId="WW8Num104z0">
    <w:name w:val="WW8Num104z0"/>
    <w:rsid w:val="00EC3A94"/>
    <w:rPr>
      <w:rFonts w:ascii="Symbol" w:hAnsi="Symbol" w:cs="Symbol"/>
    </w:rPr>
  </w:style>
  <w:style w:type="character" w:customStyle="1" w:styleId="WW8Num104z1">
    <w:name w:val="WW8Num104z1"/>
    <w:rsid w:val="00EC3A94"/>
    <w:rPr>
      <w:rFonts w:ascii="Courier New" w:hAnsi="Courier New" w:cs="Courier New"/>
    </w:rPr>
  </w:style>
  <w:style w:type="character" w:customStyle="1" w:styleId="WW8Num104z2">
    <w:name w:val="WW8Num104z2"/>
    <w:rsid w:val="00EC3A94"/>
    <w:rPr>
      <w:rFonts w:ascii="Wingdings" w:hAnsi="Wingdings" w:cs="Wingdings"/>
    </w:rPr>
  </w:style>
  <w:style w:type="character" w:customStyle="1" w:styleId="WW8Num105z0">
    <w:name w:val="WW8Num105z0"/>
    <w:rsid w:val="00EC3A94"/>
    <w:rPr>
      <w:rFonts w:ascii="Symbol" w:hAnsi="Symbol" w:cs="Symbol"/>
    </w:rPr>
  </w:style>
  <w:style w:type="character" w:customStyle="1" w:styleId="WW8Num105z1">
    <w:name w:val="WW8Num105z1"/>
    <w:rsid w:val="00EC3A94"/>
    <w:rPr>
      <w:rFonts w:ascii="Courier New" w:hAnsi="Courier New" w:cs="Courier New"/>
    </w:rPr>
  </w:style>
  <w:style w:type="character" w:customStyle="1" w:styleId="WW8Num105z2">
    <w:name w:val="WW8Num105z2"/>
    <w:rsid w:val="00EC3A94"/>
    <w:rPr>
      <w:rFonts w:ascii="Wingdings" w:hAnsi="Wingdings" w:cs="Wingdings"/>
    </w:rPr>
  </w:style>
  <w:style w:type="character" w:customStyle="1" w:styleId="12">
    <w:name w:val="Основной шрифт абзаца1"/>
    <w:rsid w:val="00EC3A94"/>
  </w:style>
  <w:style w:type="character" w:styleId="a5">
    <w:name w:val="Hyperlink"/>
    <w:rsid w:val="00EC3A94"/>
    <w:rPr>
      <w:color w:val="815728"/>
      <w:u w:val="single"/>
    </w:rPr>
  </w:style>
  <w:style w:type="character" w:customStyle="1" w:styleId="FontStyle38">
    <w:name w:val="Font Style38"/>
    <w:rsid w:val="00EC3A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EC3A94"/>
    <w:rPr>
      <w:rFonts w:ascii="Times New Roman" w:hAnsi="Times New Roman" w:cs="Times New Roman"/>
      <w:sz w:val="20"/>
      <w:szCs w:val="20"/>
    </w:rPr>
  </w:style>
  <w:style w:type="character" w:styleId="a6">
    <w:name w:val="page number"/>
    <w:basedOn w:val="12"/>
    <w:rsid w:val="00EC3A94"/>
  </w:style>
  <w:style w:type="character" w:customStyle="1" w:styleId="2">
    <w:name w:val="Основной текст с отступом 2 Знак"/>
    <w:rsid w:val="00EC3A94"/>
    <w:rPr>
      <w:sz w:val="24"/>
    </w:rPr>
  </w:style>
  <w:style w:type="character" w:styleId="a7">
    <w:name w:val="Emphasis"/>
    <w:qFormat/>
    <w:rsid w:val="00EC3A94"/>
    <w:rPr>
      <w:i/>
      <w:iCs/>
    </w:rPr>
  </w:style>
  <w:style w:type="character" w:customStyle="1" w:styleId="c2">
    <w:name w:val="c2"/>
    <w:rsid w:val="00EC3A94"/>
  </w:style>
  <w:style w:type="character" w:customStyle="1" w:styleId="a8">
    <w:name w:val="Текст выноски Знак"/>
    <w:rsid w:val="00EC3A94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EC3A9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EC3A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C3A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EC3A94"/>
    <w:rPr>
      <w:rFonts w:cs="Mangal"/>
    </w:rPr>
  </w:style>
  <w:style w:type="paragraph" w:customStyle="1" w:styleId="13">
    <w:name w:val="Название1"/>
    <w:basedOn w:val="a"/>
    <w:rsid w:val="00EC3A9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EC3A9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Style4">
    <w:name w:val="Style4"/>
    <w:basedOn w:val="a"/>
    <w:rsid w:val="00EC3A94"/>
    <w:pPr>
      <w:widowControl w:val="0"/>
      <w:suppressAutoHyphens/>
      <w:autoSpaceDE w:val="0"/>
      <w:spacing w:after="0" w:line="363" w:lineRule="exact"/>
      <w:ind w:firstLine="1766"/>
    </w:pPr>
    <w:rPr>
      <w:rFonts w:ascii="Georgia" w:eastAsia="Times New Roman" w:hAnsi="Georgia" w:cs="Georgia"/>
      <w:sz w:val="24"/>
      <w:szCs w:val="24"/>
      <w:lang w:eastAsia="ar-SA"/>
    </w:rPr>
  </w:style>
  <w:style w:type="paragraph" w:styleId="ad">
    <w:name w:val="Normal (Web)"/>
    <w:basedOn w:val="a"/>
    <w:rsid w:val="00EC3A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e">
    <w:name w:val="Знак"/>
    <w:basedOn w:val="a"/>
    <w:rsid w:val="00EC3A94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">
    <w:name w:val="footer"/>
    <w:basedOn w:val="a"/>
    <w:link w:val="af0"/>
    <w:rsid w:val="00EC3A9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EC3A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C3A9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1">
    <w:name w:val="Balloon Text"/>
    <w:basedOn w:val="a"/>
    <w:link w:val="15"/>
    <w:rsid w:val="00EC3A9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f1"/>
    <w:rsid w:val="00EC3A9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2">
    <w:name w:val="Содержимое таблицы"/>
    <w:basedOn w:val="a"/>
    <w:rsid w:val="00EC3A9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EC3A94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EC3A94"/>
  </w:style>
  <w:style w:type="paragraph" w:styleId="af5">
    <w:name w:val="header"/>
    <w:basedOn w:val="a"/>
    <w:link w:val="af6"/>
    <w:rsid w:val="00EC3A94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0"/>
    <w:link w:val="af5"/>
    <w:rsid w:val="00EC3A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Placeholder Text"/>
    <w:basedOn w:val="a0"/>
    <w:uiPriority w:val="99"/>
    <w:semiHidden/>
    <w:rsid w:val="00FE4F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59</Pages>
  <Words>12502</Words>
  <Characters>71264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2020-11-04T04:52:00Z</dcterms:created>
  <dcterms:modified xsi:type="dcterms:W3CDTF">2020-11-05T06:03:00Z</dcterms:modified>
</cp:coreProperties>
</file>